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9E" w:rsidRDefault="007E4FE9" w:rsidP="00691198">
      <w:pPr>
        <w:jc w:val="center"/>
        <w:rPr>
          <w:b/>
          <w:noProof/>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Описание: ПшехскоеСП" style="width:45pt;height:54pt;visibility:visible;mso-wrap-style:square">
            <v:imagedata r:id="rId9" o:title=" ПшехскоеСП"/>
          </v:shape>
        </w:pict>
      </w:r>
    </w:p>
    <w:p w:rsidR="00790A1C" w:rsidRPr="00DA5A8C" w:rsidRDefault="00790A1C" w:rsidP="00691198">
      <w:pPr>
        <w:jc w:val="center"/>
        <w:rPr>
          <w:b/>
          <w:sz w:val="32"/>
          <w:szCs w:val="32"/>
        </w:rPr>
      </w:pPr>
    </w:p>
    <w:p w:rsidR="00790A1C" w:rsidRDefault="00790A1C" w:rsidP="00691198">
      <w:pPr>
        <w:widowControl w:val="0"/>
        <w:jc w:val="center"/>
        <w:rPr>
          <w:b/>
          <w:color w:val="000000"/>
          <w:sz w:val="32"/>
          <w:szCs w:val="32"/>
        </w:rPr>
      </w:pPr>
      <w:r>
        <w:rPr>
          <w:b/>
          <w:color w:val="000000"/>
          <w:sz w:val="32"/>
          <w:szCs w:val="32"/>
        </w:rPr>
        <w:t>СОВЕТ</w:t>
      </w:r>
    </w:p>
    <w:p w:rsidR="00790A1C" w:rsidRPr="00790A1C" w:rsidRDefault="00790A1C" w:rsidP="00691198">
      <w:pPr>
        <w:widowControl w:val="0"/>
        <w:jc w:val="center"/>
        <w:rPr>
          <w:b/>
          <w:color w:val="000000"/>
          <w:sz w:val="28"/>
          <w:szCs w:val="28"/>
        </w:rPr>
      </w:pPr>
      <w:r w:rsidRPr="00790A1C">
        <w:rPr>
          <w:b/>
          <w:color w:val="000000"/>
          <w:sz w:val="28"/>
          <w:szCs w:val="28"/>
        </w:rPr>
        <w:t xml:space="preserve">ПШЕХСКОГО СЕЛЬСКОГО ПОСЕЛЕНИЯ </w:t>
      </w:r>
    </w:p>
    <w:p w:rsidR="00790A1C" w:rsidRPr="00790A1C" w:rsidRDefault="00790A1C" w:rsidP="00691198">
      <w:pPr>
        <w:widowControl w:val="0"/>
        <w:jc w:val="center"/>
        <w:rPr>
          <w:b/>
          <w:color w:val="000000"/>
          <w:sz w:val="28"/>
          <w:szCs w:val="28"/>
        </w:rPr>
      </w:pPr>
      <w:r w:rsidRPr="00790A1C">
        <w:rPr>
          <w:b/>
          <w:color w:val="000000"/>
          <w:sz w:val="28"/>
          <w:szCs w:val="28"/>
        </w:rPr>
        <w:t>БЕЛОРЕЧЕНСКОГО РАЙОНА</w:t>
      </w:r>
    </w:p>
    <w:p w:rsidR="00790A1C" w:rsidRPr="00790A1C" w:rsidRDefault="00FD05A6" w:rsidP="00691198">
      <w:pPr>
        <w:widowControl w:val="0"/>
        <w:jc w:val="center"/>
        <w:rPr>
          <w:b/>
          <w:color w:val="000000"/>
          <w:sz w:val="28"/>
          <w:szCs w:val="28"/>
        </w:rPr>
      </w:pPr>
      <w:r>
        <w:rPr>
          <w:b/>
          <w:color w:val="000000"/>
          <w:sz w:val="28"/>
          <w:szCs w:val="28"/>
        </w:rPr>
        <w:t>35</w:t>
      </w:r>
      <w:r w:rsidR="00790A1C" w:rsidRPr="00790A1C">
        <w:rPr>
          <w:b/>
          <w:color w:val="000000"/>
          <w:sz w:val="28"/>
          <w:szCs w:val="28"/>
        </w:rPr>
        <w:t xml:space="preserve"> СЕССИЯ  </w:t>
      </w:r>
      <w:r w:rsidR="00691198">
        <w:rPr>
          <w:b/>
          <w:color w:val="000000"/>
          <w:sz w:val="28"/>
          <w:szCs w:val="28"/>
        </w:rPr>
        <w:t>4</w:t>
      </w:r>
      <w:r w:rsidR="00790A1C" w:rsidRPr="00790A1C">
        <w:rPr>
          <w:b/>
          <w:color w:val="000000"/>
          <w:sz w:val="28"/>
          <w:szCs w:val="28"/>
        </w:rPr>
        <w:t xml:space="preserve"> СОЗЫВА</w:t>
      </w:r>
    </w:p>
    <w:p w:rsidR="00790A1C" w:rsidRDefault="00790A1C" w:rsidP="00691198">
      <w:pPr>
        <w:widowControl w:val="0"/>
        <w:jc w:val="center"/>
        <w:rPr>
          <w:b/>
          <w:color w:val="000000"/>
        </w:rPr>
      </w:pPr>
    </w:p>
    <w:p w:rsidR="00790A1C" w:rsidRDefault="00790A1C" w:rsidP="00691198">
      <w:pPr>
        <w:widowControl w:val="0"/>
        <w:jc w:val="center"/>
        <w:rPr>
          <w:b/>
          <w:color w:val="000000"/>
          <w:sz w:val="32"/>
          <w:szCs w:val="32"/>
        </w:rPr>
      </w:pPr>
      <w:r>
        <w:rPr>
          <w:b/>
          <w:color w:val="000000"/>
          <w:sz w:val="32"/>
          <w:szCs w:val="32"/>
        </w:rPr>
        <w:t xml:space="preserve">РЕШЕНИЕ                            </w:t>
      </w:r>
    </w:p>
    <w:p w:rsidR="00790A1C" w:rsidRPr="00B2317C" w:rsidRDefault="00834A90" w:rsidP="00691198">
      <w:pPr>
        <w:widowControl w:val="0"/>
        <w:rPr>
          <w:color w:val="000000"/>
          <w:sz w:val="28"/>
          <w:szCs w:val="28"/>
        </w:rPr>
      </w:pPr>
      <w:r>
        <w:rPr>
          <w:color w:val="000000"/>
          <w:sz w:val="28"/>
          <w:szCs w:val="28"/>
        </w:rPr>
        <w:t>3</w:t>
      </w:r>
      <w:bookmarkStart w:id="0" w:name="_GoBack"/>
      <w:bookmarkEnd w:id="0"/>
      <w:r w:rsidR="00790A1C" w:rsidRPr="00B2317C">
        <w:rPr>
          <w:color w:val="000000"/>
          <w:sz w:val="28"/>
          <w:szCs w:val="28"/>
        </w:rPr>
        <w:t xml:space="preserve"> </w:t>
      </w:r>
      <w:r w:rsidR="003F19CF">
        <w:rPr>
          <w:color w:val="000000"/>
          <w:sz w:val="28"/>
          <w:szCs w:val="28"/>
        </w:rPr>
        <w:t>июня</w:t>
      </w:r>
      <w:r w:rsidR="00790A1C" w:rsidRPr="00B2317C">
        <w:rPr>
          <w:color w:val="000000"/>
          <w:sz w:val="28"/>
          <w:szCs w:val="28"/>
        </w:rPr>
        <w:t xml:space="preserve"> 20</w:t>
      </w:r>
      <w:r w:rsidR="00691198">
        <w:rPr>
          <w:color w:val="000000"/>
          <w:sz w:val="28"/>
          <w:szCs w:val="28"/>
        </w:rPr>
        <w:t>2</w:t>
      </w:r>
      <w:r w:rsidR="00BB11E3">
        <w:rPr>
          <w:color w:val="000000"/>
          <w:sz w:val="28"/>
          <w:szCs w:val="28"/>
        </w:rPr>
        <w:t xml:space="preserve">1 </w:t>
      </w:r>
      <w:r w:rsidR="00790A1C" w:rsidRPr="00B2317C">
        <w:rPr>
          <w:color w:val="000000"/>
          <w:sz w:val="28"/>
          <w:szCs w:val="28"/>
        </w:rPr>
        <w:t xml:space="preserve">года                                                                     </w:t>
      </w:r>
      <w:r w:rsidR="00BC72B5">
        <w:rPr>
          <w:color w:val="000000"/>
          <w:sz w:val="28"/>
          <w:szCs w:val="28"/>
        </w:rPr>
        <w:t xml:space="preserve">                     № </w:t>
      </w:r>
      <w:r w:rsidR="00FD05A6">
        <w:rPr>
          <w:color w:val="000000"/>
          <w:sz w:val="28"/>
          <w:szCs w:val="28"/>
        </w:rPr>
        <w:t>84</w:t>
      </w:r>
      <w:r w:rsidR="00BC72B5">
        <w:rPr>
          <w:color w:val="000000"/>
          <w:sz w:val="28"/>
          <w:szCs w:val="28"/>
        </w:rPr>
        <w:t xml:space="preserve">   </w:t>
      </w:r>
      <w:r w:rsidR="00790A1C" w:rsidRPr="00B2317C">
        <w:rPr>
          <w:color w:val="000000"/>
          <w:sz w:val="28"/>
          <w:szCs w:val="28"/>
        </w:rPr>
        <w:t xml:space="preserve">   </w:t>
      </w:r>
    </w:p>
    <w:p w:rsidR="00790A1C" w:rsidRDefault="00790A1C" w:rsidP="00691198">
      <w:pPr>
        <w:widowControl w:val="0"/>
        <w:tabs>
          <w:tab w:val="left" w:pos="900"/>
        </w:tabs>
        <w:jc w:val="center"/>
        <w:rPr>
          <w:color w:val="000000"/>
          <w:sz w:val="22"/>
          <w:szCs w:val="22"/>
        </w:rPr>
      </w:pPr>
      <w:r>
        <w:rPr>
          <w:color w:val="000000"/>
          <w:sz w:val="22"/>
          <w:szCs w:val="22"/>
        </w:rPr>
        <w:t>ст. Пшехская</w:t>
      </w:r>
    </w:p>
    <w:p w:rsidR="00B8619E" w:rsidRPr="00DA5A8C" w:rsidRDefault="00790A1C" w:rsidP="00691198">
      <w:pPr>
        <w:widowControl w:val="0"/>
        <w:jc w:val="center"/>
        <w:rPr>
          <w:sz w:val="22"/>
          <w:szCs w:val="22"/>
        </w:rPr>
      </w:pPr>
      <w:r>
        <w:rPr>
          <w:sz w:val="22"/>
          <w:szCs w:val="22"/>
        </w:rPr>
        <w:t>Краснодарского края</w:t>
      </w:r>
    </w:p>
    <w:p w:rsidR="00B8619E" w:rsidRPr="00DA5A8C" w:rsidRDefault="00B8619E" w:rsidP="00691198">
      <w:pPr>
        <w:widowControl w:val="0"/>
        <w:jc w:val="center"/>
        <w:rPr>
          <w:b/>
          <w:sz w:val="28"/>
          <w:szCs w:val="28"/>
        </w:rPr>
      </w:pPr>
    </w:p>
    <w:p w:rsidR="003F19CF" w:rsidRPr="00742C10" w:rsidRDefault="003F19CF" w:rsidP="003F19CF">
      <w:pPr>
        <w:pStyle w:val="a3"/>
        <w:widowControl w:val="0"/>
        <w:jc w:val="center"/>
        <w:rPr>
          <w:rFonts w:ascii="Times New Roman" w:hAnsi="Times New Roman"/>
          <w:b/>
          <w:sz w:val="28"/>
          <w:szCs w:val="28"/>
        </w:rPr>
      </w:pPr>
      <w:r w:rsidRPr="00742C10">
        <w:rPr>
          <w:rFonts w:ascii="Times New Roman" w:hAnsi="Times New Roman"/>
          <w:b/>
          <w:sz w:val="28"/>
          <w:szCs w:val="28"/>
        </w:rPr>
        <w:t>О внесении изменений</w:t>
      </w:r>
      <w:r>
        <w:rPr>
          <w:rFonts w:ascii="Times New Roman" w:hAnsi="Times New Roman"/>
          <w:b/>
          <w:sz w:val="28"/>
          <w:szCs w:val="28"/>
        </w:rPr>
        <w:t xml:space="preserve"> и дополнений</w:t>
      </w:r>
      <w:r w:rsidRPr="00742C10">
        <w:rPr>
          <w:rFonts w:ascii="Times New Roman" w:hAnsi="Times New Roman"/>
          <w:b/>
          <w:sz w:val="28"/>
          <w:szCs w:val="28"/>
        </w:rPr>
        <w:t xml:space="preserve"> в Устав </w:t>
      </w:r>
    </w:p>
    <w:p w:rsidR="003F19CF" w:rsidRPr="00742C10" w:rsidRDefault="003F19CF" w:rsidP="003F19CF">
      <w:pPr>
        <w:pStyle w:val="a3"/>
        <w:widowControl w:val="0"/>
        <w:jc w:val="center"/>
        <w:rPr>
          <w:rFonts w:ascii="Times New Roman" w:hAnsi="Times New Roman"/>
          <w:b/>
          <w:sz w:val="28"/>
          <w:szCs w:val="28"/>
        </w:rPr>
      </w:pPr>
      <w:r>
        <w:rPr>
          <w:rFonts w:ascii="Times New Roman" w:hAnsi="Times New Roman"/>
          <w:b/>
          <w:sz w:val="28"/>
          <w:szCs w:val="28"/>
        </w:rPr>
        <w:t>Пшехского</w:t>
      </w:r>
      <w:r w:rsidRPr="00742C10">
        <w:rPr>
          <w:rFonts w:ascii="Times New Roman" w:hAnsi="Times New Roman"/>
          <w:b/>
          <w:sz w:val="28"/>
          <w:szCs w:val="28"/>
        </w:rPr>
        <w:t xml:space="preserve"> сельского поселения Белореченского района</w:t>
      </w:r>
    </w:p>
    <w:p w:rsidR="00B8619E" w:rsidRPr="00691198" w:rsidRDefault="00B8619E" w:rsidP="00691198">
      <w:pPr>
        <w:rPr>
          <w:sz w:val="28"/>
          <w:szCs w:val="28"/>
        </w:rPr>
      </w:pPr>
    </w:p>
    <w:p w:rsidR="00B8619E" w:rsidRPr="0061475B" w:rsidRDefault="00B8619E" w:rsidP="003F19CF">
      <w:pPr>
        <w:tabs>
          <w:tab w:val="left" w:pos="4170"/>
          <w:tab w:val="right" w:pos="9638"/>
        </w:tabs>
        <w:rPr>
          <w:sz w:val="28"/>
          <w:szCs w:val="28"/>
        </w:rPr>
      </w:pPr>
    </w:p>
    <w:p w:rsidR="00346525" w:rsidRPr="00C9697E" w:rsidRDefault="00346525" w:rsidP="00346525">
      <w:pPr>
        <w:widowControl w:val="0"/>
        <w:ind w:firstLine="567"/>
        <w:jc w:val="both"/>
        <w:rPr>
          <w:sz w:val="28"/>
          <w:szCs w:val="28"/>
        </w:rPr>
      </w:pPr>
      <w:r w:rsidRPr="00C9697E">
        <w:rPr>
          <w:sz w:val="28"/>
          <w:szCs w:val="28"/>
        </w:rPr>
        <w:t xml:space="preserve">В целях приведения Устава </w:t>
      </w:r>
      <w:r>
        <w:rPr>
          <w:sz w:val="28"/>
          <w:szCs w:val="28"/>
        </w:rPr>
        <w:t>Пшехского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Белореченского</w:t>
      </w:r>
      <w:r w:rsidRPr="00C9697E">
        <w:rPr>
          <w:sz w:val="28"/>
          <w:szCs w:val="28"/>
        </w:rPr>
        <w:t xml:space="preserve"> района в соответствие с действующим</w:t>
      </w:r>
      <w:r w:rsidR="00F44CBC">
        <w:rPr>
          <w:sz w:val="28"/>
          <w:szCs w:val="28"/>
        </w:rPr>
        <w:t xml:space="preserve"> законодательством</w:t>
      </w:r>
      <w:r w:rsidRPr="00C9697E">
        <w:rPr>
          <w:sz w:val="28"/>
          <w:szCs w:val="28"/>
        </w:rPr>
        <w:t xml:space="preserve">, в соответствии с пунктом 1 части 10 статьи 35, статьей 44 Федерального закона 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Пшехского</w:t>
      </w:r>
      <w:r w:rsidRPr="00C9697E">
        <w:rPr>
          <w:sz w:val="28"/>
          <w:szCs w:val="28"/>
        </w:rPr>
        <w:t xml:space="preserve"> </w:t>
      </w:r>
      <w:r>
        <w:rPr>
          <w:sz w:val="28"/>
          <w:szCs w:val="28"/>
        </w:rPr>
        <w:t xml:space="preserve">сельского </w:t>
      </w:r>
      <w:r w:rsidRPr="00C9697E">
        <w:rPr>
          <w:sz w:val="28"/>
          <w:szCs w:val="28"/>
        </w:rPr>
        <w:t xml:space="preserve">поселения </w:t>
      </w:r>
      <w:r>
        <w:rPr>
          <w:sz w:val="28"/>
          <w:szCs w:val="28"/>
        </w:rPr>
        <w:t>Белореченского</w:t>
      </w:r>
      <w:r w:rsidRPr="00C9697E">
        <w:rPr>
          <w:sz w:val="28"/>
          <w:szCs w:val="28"/>
        </w:rPr>
        <w:t xml:space="preserve"> района </w:t>
      </w:r>
      <w:proofErr w:type="gramStart"/>
      <w:r w:rsidRPr="00C9697E">
        <w:rPr>
          <w:sz w:val="28"/>
          <w:szCs w:val="28"/>
        </w:rPr>
        <w:t>р</w:t>
      </w:r>
      <w:proofErr w:type="gramEnd"/>
      <w:r>
        <w:rPr>
          <w:sz w:val="28"/>
          <w:szCs w:val="28"/>
        </w:rPr>
        <w:t xml:space="preserve"> </w:t>
      </w:r>
      <w:r w:rsidRPr="00C9697E">
        <w:rPr>
          <w:sz w:val="28"/>
          <w:szCs w:val="28"/>
        </w:rPr>
        <w:t>е</w:t>
      </w:r>
      <w:r>
        <w:rPr>
          <w:sz w:val="28"/>
          <w:szCs w:val="28"/>
        </w:rPr>
        <w:t xml:space="preserve"> </w:t>
      </w:r>
      <w:r w:rsidRPr="00C9697E">
        <w:rPr>
          <w:sz w:val="28"/>
          <w:szCs w:val="28"/>
        </w:rPr>
        <w:t>ш</w:t>
      </w:r>
      <w:r>
        <w:rPr>
          <w:sz w:val="28"/>
          <w:szCs w:val="28"/>
        </w:rPr>
        <w:t xml:space="preserve"> </w:t>
      </w:r>
      <w:r w:rsidRPr="00C9697E">
        <w:rPr>
          <w:sz w:val="28"/>
          <w:szCs w:val="28"/>
        </w:rPr>
        <w:t>и</w:t>
      </w:r>
      <w:r>
        <w:rPr>
          <w:sz w:val="28"/>
          <w:szCs w:val="28"/>
        </w:rPr>
        <w:t xml:space="preserve"> </w:t>
      </w:r>
      <w:r w:rsidRPr="00C9697E">
        <w:rPr>
          <w:sz w:val="28"/>
          <w:szCs w:val="28"/>
        </w:rPr>
        <w:t>л:</w:t>
      </w:r>
    </w:p>
    <w:p w:rsidR="00346525" w:rsidRPr="00E72520" w:rsidRDefault="00346525" w:rsidP="00346525">
      <w:pPr>
        <w:pStyle w:val="a3"/>
        <w:widowControl w:val="0"/>
        <w:tabs>
          <w:tab w:val="left" w:pos="1134"/>
        </w:tabs>
        <w:ind w:firstLine="567"/>
        <w:jc w:val="both"/>
        <w:rPr>
          <w:rFonts w:ascii="Times New Roman" w:hAnsi="Times New Roman"/>
          <w:sz w:val="28"/>
        </w:rPr>
      </w:pPr>
      <w:r w:rsidRPr="00C220ED">
        <w:rPr>
          <w:rFonts w:ascii="Times New Roman" w:hAnsi="Times New Roman"/>
          <w:sz w:val="28"/>
        </w:rPr>
        <w:t xml:space="preserve">1. </w:t>
      </w:r>
      <w:proofErr w:type="gramStart"/>
      <w:r w:rsidRPr="00C220ED">
        <w:rPr>
          <w:rFonts w:ascii="Times New Roman" w:hAnsi="Times New Roman"/>
          <w:sz w:val="28"/>
        </w:rPr>
        <w:t xml:space="preserve">Внести в Устав </w:t>
      </w:r>
      <w:r>
        <w:rPr>
          <w:rFonts w:ascii="Times New Roman" w:hAnsi="Times New Roman"/>
          <w:sz w:val="28"/>
          <w:szCs w:val="28"/>
        </w:rPr>
        <w:t>Пшехского</w:t>
      </w:r>
      <w:r w:rsidRPr="00E72520">
        <w:rPr>
          <w:rFonts w:ascii="Times New Roman" w:hAnsi="Times New Roman"/>
          <w:sz w:val="28"/>
          <w:szCs w:val="28"/>
        </w:rPr>
        <w:t xml:space="preserve"> сельского поселения Белореченского района</w:t>
      </w:r>
      <w:r w:rsidRPr="00E72520">
        <w:rPr>
          <w:rFonts w:ascii="Times New Roman" w:hAnsi="Times New Roman"/>
          <w:sz w:val="28"/>
        </w:rPr>
        <w:t xml:space="preserve">, принятый решением Совета </w:t>
      </w:r>
      <w:r>
        <w:rPr>
          <w:rFonts w:ascii="Times New Roman" w:hAnsi="Times New Roman"/>
          <w:sz w:val="28"/>
          <w:szCs w:val="28"/>
        </w:rPr>
        <w:t>Пшехского</w:t>
      </w:r>
      <w:r w:rsidRPr="00E72520">
        <w:rPr>
          <w:rFonts w:ascii="Times New Roman" w:hAnsi="Times New Roman"/>
          <w:sz w:val="28"/>
          <w:szCs w:val="28"/>
        </w:rPr>
        <w:t xml:space="preserve"> сельского поселения Белореченского района </w:t>
      </w:r>
      <w:r w:rsidRPr="00DA5A8C">
        <w:rPr>
          <w:rFonts w:ascii="Times New Roman" w:hAnsi="Times New Roman"/>
          <w:sz w:val="28"/>
        </w:rPr>
        <w:t xml:space="preserve">от </w:t>
      </w:r>
      <w:r>
        <w:rPr>
          <w:rFonts w:ascii="Times New Roman" w:hAnsi="Times New Roman"/>
          <w:sz w:val="28"/>
        </w:rPr>
        <w:t xml:space="preserve">27 апреля 2017 года </w:t>
      </w:r>
      <w:r w:rsidRPr="00DA5A8C">
        <w:rPr>
          <w:rFonts w:ascii="Times New Roman" w:hAnsi="Times New Roman"/>
          <w:sz w:val="28"/>
        </w:rPr>
        <w:t xml:space="preserve">№ </w:t>
      </w:r>
      <w:r>
        <w:rPr>
          <w:rFonts w:ascii="Times New Roman" w:hAnsi="Times New Roman"/>
          <w:sz w:val="28"/>
        </w:rPr>
        <w:t>119</w:t>
      </w:r>
      <w:r w:rsidRPr="00DA5A8C">
        <w:rPr>
          <w:rFonts w:ascii="Times New Roman" w:hAnsi="Times New Roman"/>
          <w:sz w:val="28"/>
        </w:rPr>
        <w:t xml:space="preserve"> (в редакции решени</w:t>
      </w:r>
      <w:r>
        <w:rPr>
          <w:rFonts w:ascii="Times New Roman" w:hAnsi="Times New Roman"/>
          <w:sz w:val="28"/>
        </w:rPr>
        <w:t>я</w:t>
      </w:r>
      <w:r w:rsidRPr="00DA5A8C">
        <w:rPr>
          <w:rFonts w:ascii="Times New Roman" w:hAnsi="Times New Roman"/>
          <w:sz w:val="28"/>
        </w:rPr>
        <w:t xml:space="preserve"> Совета </w:t>
      </w:r>
      <w:r>
        <w:rPr>
          <w:rFonts w:ascii="Times New Roman" w:hAnsi="Times New Roman"/>
          <w:sz w:val="28"/>
          <w:szCs w:val="28"/>
        </w:rPr>
        <w:t>Пшехского</w:t>
      </w:r>
      <w:r w:rsidRPr="00DA5A8C">
        <w:rPr>
          <w:rFonts w:ascii="Times New Roman" w:hAnsi="Times New Roman"/>
          <w:sz w:val="28"/>
          <w:szCs w:val="28"/>
        </w:rPr>
        <w:t xml:space="preserve"> сельского поселения Белореченского района</w:t>
      </w:r>
      <w:r>
        <w:rPr>
          <w:rFonts w:ascii="Times New Roman" w:hAnsi="Times New Roman"/>
          <w:sz w:val="28"/>
        </w:rPr>
        <w:t xml:space="preserve"> от  03мая 2018  года № 160, от 30 мая 2019 года №201</w:t>
      </w:r>
      <w:r w:rsidR="00BB11E3">
        <w:rPr>
          <w:rFonts w:ascii="Times New Roman" w:hAnsi="Times New Roman"/>
          <w:sz w:val="28"/>
        </w:rPr>
        <w:t>, от 05 августа 2020 года №</w:t>
      </w:r>
      <w:r w:rsidR="0038133E">
        <w:rPr>
          <w:rFonts w:ascii="Times New Roman" w:hAnsi="Times New Roman"/>
          <w:sz w:val="28"/>
        </w:rPr>
        <w:t>49</w:t>
      </w:r>
      <w:r w:rsidRPr="00DA5A8C">
        <w:rPr>
          <w:rFonts w:ascii="Times New Roman" w:hAnsi="Times New Roman"/>
          <w:sz w:val="28"/>
        </w:rPr>
        <w:t xml:space="preserve">), </w:t>
      </w:r>
      <w:r w:rsidRPr="00E72520">
        <w:rPr>
          <w:rFonts w:ascii="Times New Roman" w:hAnsi="Times New Roman"/>
          <w:sz w:val="28"/>
        </w:rPr>
        <w:t xml:space="preserve"> изменения</w:t>
      </w:r>
      <w:r w:rsidR="00F44CBC">
        <w:rPr>
          <w:rFonts w:ascii="Times New Roman" w:hAnsi="Times New Roman"/>
          <w:sz w:val="28"/>
        </w:rPr>
        <w:t xml:space="preserve"> и дополнения</w:t>
      </w:r>
      <w:r w:rsidRPr="00E72520">
        <w:rPr>
          <w:rFonts w:ascii="Times New Roman" w:hAnsi="Times New Roman"/>
          <w:sz w:val="28"/>
        </w:rPr>
        <w:t>,</w:t>
      </w:r>
      <w:proofErr w:type="gramEnd"/>
      <w:r w:rsidRPr="00E72520">
        <w:rPr>
          <w:rFonts w:ascii="Times New Roman" w:hAnsi="Times New Roman"/>
          <w:sz w:val="28"/>
        </w:rPr>
        <w:t xml:space="preserve"> согласно приложени</w:t>
      </w:r>
      <w:r w:rsidR="00F44CBC">
        <w:rPr>
          <w:rFonts w:ascii="Times New Roman" w:hAnsi="Times New Roman"/>
          <w:sz w:val="28"/>
        </w:rPr>
        <w:t>ю</w:t>
      </w:r>
      <w:r w:rsidRPr="00E72520">
        <w:rPr>
          <w:rFonts w:ascii="Times New Roman" w:hAnsi="Times New Roman"/>
          <w:sz w:val="28"/>
        </w:rPr>
        <w:t>.</w:t>
      </w:r>
    </w:p>
    <w:p w:rsidR="00346525" w:rsidRDefault="00346525" w:rsidP="00346525">
      <w:pPr>
        <w:pStyle w:val="a3"/>
        <w:widowControl w:val="0"/>
        <w:tabs>
          <w:tab w:val="left" w:pos="1134"/>
        </w:tabs>
        <w:ind w:firstLine="567"/>
        <w:jc w:val="both"/>
        <w:rPr>
          <w:rFonts w:ascii="Times New Roman" w:hAnsi="Times New Roman"/>
          <w:sz w:val="28"/>
        </w:rPr>
      </w:pPr>
      <w:r>
        <w:rPr>
          <w:rFonts w:ascii="Times New Roman" w:hAnsi="Times New Roman"/>
          <w:sz w:val="28"/>
        </w:rPr>
        <w:t>2</w:t>
      </w:r>
      <w:r w:rsidRPr="00C220ED">
        <w:rPr>
          <w:rFonts w:ascii="Times New Roman" w:hAnsi="Times New Roman"/>
          <w:sz w:val="28"/>
        </w:rPr>
        <w:t xml:space="preserve">. </w:t>
      </w:r>
      <w:proofErr w:type="gramStart"/>
      <w:r w:rsidRPr="00C220ED">
        <w:rPr>
          <w:rFonts w:ascii="Times New Roman" w:hAnsi="Times New Roman"/>
          <w:sz w:val="28"/>
        </w:rPr>
        <w:t>Контроль за</w:t>
      </w:r>
      <w:proofErr w:type="gramEnd"/>
      <w:r w:rsidRPr="00C220ED">
        <w:rPr>
          <w:rFonts w:ascii="Times New Roman" w:hAnsi="Times New Roman"/>
          <w:sz w:val="28"/>
        </w:rPr>
        <w:t xml:space="preserve"> выполнением настоящего решения возложить на </w:t>
      </w:r>
      <w:r>
        <w:rPr>
          <w:rFonts w:ascii="Times New Roman" w:hAnsi="Times New Roman"/>
          <w:sz w:val="28"/>
        </w:rPr>
        <w:t xml:space="preserve">заместителя </w:t>
      </w:r>
      <w:r w:rsidRPr="001E332C">
        <w:rPr>
          <w:rFonts w:ascii="Times New Roman" w:hAnsi="Times New Roman"/>
          <w:sz w:val="28"/>
        </w:rPr>
        <w:t>глав</w:t>
      </w:r>
      <w:r>
        <w:rPr>
          <w:rFonts w:ascii="Times New Roman" w:hAnsi="Times New Roman"/>
          <w:sz w:val="28"/>
        </w:rPr>
        <w:t>ы</w:t>
      </w:r>
      <w:r w:rsidRPr="001E332C">
        <w:rPr>
          <w:rFonts w:ascii="Times New Roman" w:hAnsi="Times New Roman"/>
          <w:sz w:val="28"/>
        </w:rPr>
        <w:t xml:space="preserve"> </w:t>
      </w:r>
      <w:r>
        <w:rPr>
          <w:rFonts w:ascii="Times New Roman" w:hAnsi="Times New Roman"/>
          <w:sz w:val="28"/>
        </w:rPr>
        <w:t>Пшехского</w:t>
      </w:r>
      <w:r w:rsidRPr="001E332C">
        <w:rPr>
          <w:rFonts w:ascii="Times New Roman" w:hAnsi="Times New Roman"/>
          <w:sz w:val="28"/>
        </w:rPr>
        <w:t xml:space="preserve"> сельского поселения Белореченского района</w:t>
      </w:r>
      <w:r w:rsidR="003F19CF">
        <w:rPr>
          <w:rFonts w:ascii="Times New Roman" w:hAnsi="Times New Roman"/>
          <w:sz w:val="28"/>
        </w:rPr>
        <w:t xml:space="preserve"> Денисова В.Л</w:t>
      </w:r>
      <w:r w:rsidRPr="00C220ED">
        <w:rPr>
          <w:rFonts w:ascii="Times New Roman" w:hAnsi="Times New Roman"/>
          <w:sz w:val="28"/>
        </w:rPr>
        <w:t>.</w:t>
      </w:r>
    </w:p>
    <w:p w:rsidR="00346525" w:rsidRDefault="003F19CF" w:rsidP="003F19CF">
      <w:pPr>
        <w:pStyle w:val="a3"/>
        <w:widowControl w:val="0"/>
        <w:tabs>
          <w:tab w:val="left" w:pos="1134"/>
        </w:tabs>
        <w:jc w:val="both"/>
        <w:rPr>
          <w:rFonts w:ascii="Times New Roman" w:hAnsi="Times New Roman"/>
          <w:sz w:val="28"/>
          <w:szCs w:val="28"/>
        </w:rPr>
      </w:pPr>
      <w:r>
        <w:rPr>
          <w:rFonts w:ascii="Times New Roman" w:hAnsi="Times New Roman"/>
          <w:sz w:val="28"/>
        </w:rPr>
        <w:tab/>
      </w:r>
      <w:r w:rsidR="00346525" w:rsidRPr="003D0955">
        <w:rPr>
          <w:rFonts w:ascii="Times New Roman" w:hAnsi="Times New Roman"/>
          <w:sz w:val="28"/>
        </w:rPr>
        <w:t>3</w:t>
      </w:r>
      <w:r w:rsidR="00346525" w:rsidRPr="00C220ED">
        <w:rPr>
          <w:rFonts w:ascii="Times New Roman" w:hAnsi="Times New Roman"/>
          <w:sz w:val="28"/>
        </w:rPr>
        <w:t xml:space="preserve">. </w:t>
      </w:r>
      <w:r w:rsidR="00346525">
        <w:rPr>
          <w:rFonts w:ascii="Times New Roman" w:hAnsi="Times New Roman"/>
          <w:sz w:val="28"/>
        </w:rPr>
        <w:t xml:space="preserve">Настоящее </w:t>
      </w:r>
      <w:r w:rsidR="00346525" w:rsidRPr="00C220ED">
        <w:rPr>
          <w:rFonts w:ascii="Times New Roman" w:hAnsi="Times New Roman"/>
          <w:sz w:val="28"/>
          <w:szCs w:val="28"/>
        </w:rPr>
        <w:t xml:space="preserve">решение вступает в силу со дня его официального опубликования, </w:t>
      </w:r>
      <w:r w:rsidR="00346525">
        <w:rPr>
          <w:rFonts w:ascii="Times New Roman" w:hAnsi="Times New Roman"/>
          <w:sz w:val="28"/>
          <w:szCs w:val="28"/>
        </w:rPr>
        <w:t>произведенного после государственной регистрации</w:t>
      </w:r>
      <w:r w:rsidR="00346525" w:rsidRPr="00C220ED">
        <w:rPr>
          <w:rFonts w:ascii="Times New Roman" w:hAnsi="Times New Roman"/>
          <w:sz w:val="28"/>
          <w:szCs w:val="28"/>
        </w:rPr>
        <w:t>.</w:t>
      </w:r>
    </w:p>
    <w:p w:rsidR="00263F08" w:rsidRPr="00DA5A8C" w:rsidRDefault="00263F08" w:rsidP="00346525">
      <w:pPr>
        <w:pStyle w:val="a3"/>
        <w:widowControl w:val="0"/>
        <w:tabs>
          <w:tab w:val="left" w:pos="1134"/>
        </w:tabs>
        <w:jc w:val="both"/>
        <w:rPr>
          <w:rFonts w:ascii="Times New Roman" w:hAnsi="Times New Roman"/>
          <w:sz w:val="28"/>
        </w:rPr>
      </w:pPr>
    </w:p>
    <w:p w:rsidR="00B8619E" w:rsidRPr="00DA5A8C" w:rsidRDefault="00B8619E" w:rsidP="00691198">
      <w:pPr>
        <w:pStyle w:val="a3"/>
        <w:widowControl w:val="0"/>
        <w:tabs>
          <w:tab w:val="left" w:pos="1134"/>
        </w:tabs>
        <w:ind w:firstLine="851"/>
        <w:jc w:val="both"/>
        <w:rPr>
          <w:rFonts w:ascii="Times New Roman" w:hAnsi="Times New Roman"/>
          <w:sz w:val="28"/>
          <w:szCs w:val="28"/>
        </w:rPr>
      </w:pPr>
    </w:p>
    <w:p w:rsidR="00177926" w:rsidRDefault="00177926" w:rsidP="00691198">
      <w:pPr>
        <w:pStyle w:val="ConsNormal"/>
        <w:tabs>
          <w:tab w:val="left" w:pos="360"/>
          <w:tab w:val="left" w:pos="960"/>
        </w:tabs>
        <w:ind w:right="0" w:firstLine="0"/>
        <w:jc w:val="both"/>
        <w:rPr>
          <w:rFonts w:ascii="Times New Roman" w:hAnsi="Times New Roman"/>
          <w:sz w:val="28"/>
          <w:szCs w:val="28"/>
        </w:rPr>
      </w:pPr>
      <w:r>
        <w:rPr>
          <w:rFonts w:ascii="Times New Roman" w:hAnsi="Times New Roman"/>
          <w:sz w:val="28"/>
          <w:szCs w:val="28"/>
        </w:rPr>
        <w:t>Глава Пшехского сельского поселения</w:t>
      </w:r>
    </w:p>
    <w:p w:rsidR="00177926" w:rsidRDefault="00177926" w:rsidP="00691198">
      <w:pPr>
        <w:pStyle w:val="ConsNormal"/>
        <w:ind w:right="0" w:firstLine="0"/>
        <w:rPr>
          <w:rFonts w:ascii="Times New Roman" w:hAnsi="Times New Roman"/>
          <w:sz w:val="28"/>
          <w:szCs w:val="28"/>
        </w:rPr>
      </w:pPr>
      <w:r>
        <w:rPr>
          <w:rFonts w:ascii="Times New Roman" w:hAnsi="Times New Roman"/>
          <w:sz w:val="28"/>
          <w:szCs w:val="28"/>
        </w:rPr>
        <w:t>Белореченского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А.О.Сороколатов</w:t>
      </w:r>
    </w:p>
    <w:p w:rsidR="00177926" w:rsidRDefault="00177926" w:rsidP="00691198">
      <w:pPr>
        <w:pStyle w:val="ConsNormal"/>
        <w:ind w:right="0" w:firstLine="0"/>
        <w:rPr>
          <w:rFonts w:ascii="Times New Roman" w:hAnsi="Times New Roman"/>
          <w:sz w:val="28"/>
          <w:szCs w:val="28"/>
        </w:rPr>
      </w:pPr>
    </w:p>
    <w:p w:rsidR="00177926" w:rsidRDefault="00177926" w:rsidP="00691198">
      <w:pPr>
        <w:widowControl w:val="0"/>
        <w:jc w:val="both"/>
        <w:rPr>
          <w:sz w:val="28"/>
          <w:szCs w:val="28"/>
        </w:rPr>
      </w:pPr>
    </w:p>
    <w:p w:rsidR="00177926" w:rsidRPr="003C406F" w:rsidRDefault="00422EC9" w:rsidP="00691198">
      <w:pPr>
        <w:widowControl w:val="0"/>
        <w:jc w:val="both"/>
        <w:rPr>
          <w:sz w:val="28"/>
          <w:szCs w:val="28"/>
        </w:rPr>
      </w:pPr>
      <w:r>
        <w:rPr>
          <w:sz w:val="28"/>
          <w:szCs w:val="28"/>
        </w:rPr>
        <w:t xml:space="preserve">Председатель </w:t>
      </w:r>
      <w:r w:rsidR="00177926" w:rsidRPr="003C406F">
        <w:rPr>
          <w:sz w:val="28"/>
          <w:szCs w:val="28"/>
        </w:rPr>
        <w:t xml:space="preserve">Совета </w:t>
      </w:r>
    </w:p>
    <w:p w:rsidR="00177926" w:rsidRPr="003C406F" w:rsidRDefault="00177926" w:rsidP="00691198">
      <w:pPr>
        <w:widowControl w:val="0"/>
        <w:jc w:val="both"/>
        <w:rPr>
          <w:sz w:val="28"/>
          <w:szCs w:val="28"/>
        </w:rPr>
      </w:pPr>
      <w:r w:rsidRPr="003C406F">
        <w:rPr>
          <w:sz w:val="28"/>
          <w:szCs w:val="28"/>
        </w:rPr>
        <w:t>Пшехского  сельского поселения</w:t>
      </w:r>
    </w:p>
    <w:p w:rsidR="00177926" w:rsidRPr="003C406F" w:rsidRDefault="00177926" w:rsidP="00691198">
      <w:pPr>
        <w:widowControl w:val="0"/>
        <w:ind w:right="-283"/>
        <w:jc w:val="both"/>
        <w:rPr>
          <w:sz w:val="28"/>
          <w:szCs w:val="28"/>
        </w:rPr>
      </w:pPr>
      <w:r w:rsidRPr="003C406F">
        <w:rPr>
          <w:sz w:val="28"/>
          <w:szCs w:val="28"/>
        </w:rPr>
        <w:t>Б</w:t>
      </w:r>
      <w:r>
        <w:rPr>
          <w:sz w:val="28"/>
          <w:szCs w:val="28"/>
        </w:rPr>
        <w:t>елореченского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00422EC9">
        <w:rPr>
          <w:sz w:val="28"/>
          <w:szCs w:val="28"/>
        </w:rPr>
        <w:t>И.Е.Печкуров</w:t>
      </w:r>
      <w:proofErr w:type="spellEnd"/>
    </w:p>
    <w:p w:rsidR="00177926" w:rsidRPr="003C406F" w:rsidRDefault="00177926" w:rsidP="00691198">
      <w:pPr>
        <w:pStyle w:val="ConsNonformat"/>
        <w:widowControl w:val="0"/>
        <w:suppressAutoHyphens w:val="0"/>
        <w:ind w:right="0"/>
        <w:jc w:val="both"/>
        <w:rPr>
          <w:rFonts w:ascii="Times New Roman" w:hAnsi="Times New Roman" w:cs="Times New Roman"/>
          <w:sz w:val="28"/>
          <w:szCs w:val="28"/>
        </w:rPr>
      </w:pPr>
    </w:p>
    <w:p w:rsidR="00B8619E" w:rsidRPr="00DA5A8C" w:rsidRDefault="00B8619E" w:rsidP="00691198">
      <w:pPr>
        <w:pStyle w:val="a3"/>
        <w:widowControl w:val="0"/>
        <w:tabs>
          <w:tab w:val="left" w:pos="1134"/>
        </w:tabs>
        <w:ind w:firstLine="851"/>
        <w:jc w:val="both"/>
        <w:rPr>
          <w:rFonts w:ascii="Times New Roman" w:hAnsi="Times New Roman"/>
          <w:sz w:val="28"/>
        </w:rPr>
      </w:pPr>
    </w:p>
    <w:p w:rsidR="00B8619E" w:rsidRDefault="00B8619E" w:rsidP="00691198">
      <w:pPr>
        <w:pStyle w:val="a3"/>
        <w:widowControl w:val="0"/>
        <w:tabs>
          <w:tab w:val="left" w:pos="1134"/>
        </w:tabs>
        <w:ind w:firstLine="851"/>
        <w:jc w:val="both"/>
        <w:rPr>
          <w:rFonts w:ascii="Times New Roman" w:hAnsi="Times New Roman"/>
          <w:sz w:val="28"/>
        </w:rPr>
      </w:pPr>
    </w:p>
    <w:p w:rsidR="00B8619E" w:rsidRDefault="00B8619E" w:rsidP="00691198">
      <w:pPr>
        <w:pStyle w:val="a3"/>
        <w:widowControl w:val="0"/>
        <w:tabs>
          <w:tab w:val="left" w:pos="1134"/>
        </w:tabs>
        <w:ind w:firstLine="851"/>
        <w:jc w:val="both"/>
        <w:rPr>
          <w:rFonts w:ascii="Times New Roman" w:hAnsi="Times New Roman"/>
          <w:sz w:val="28"/>
        </w:rPr>
      </w:pPr>
    </w:p>
    <w:p w:rsidR="00B8619E" w:rsidRDefault="00B8619E" w:rsidP="00691198">
      <w:pPr>
        <w:pStyle w:val="a3"/>
        <w:widowControl w:val="0"/>
        <w:tabs>
          <w:tab w:val="left" w:pos="1134"/>
        </w:tabs>
        <w:ind w:firstLine="851"/>
        <w:jc w:val="both"/>
        <w:rPr>
          <w:rFonts w:ascii="Times New Roman" w:hAnsi="Times New Roman"/>
          <w:sz w:val="28"/>
        </w:rPr>
      </w:pPr>
    </w:p>
    <w:p w:rsidR="00B8619E" w:rsidRDefault="00B8619E" w:rsidP="00691198">
      <w:pPr>
        <w:pStyle w:val="a3"/>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B8619E" w:rsidRDefault="00B8619E" w:rsidP="00691198">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r w:rsidR="00790A1C">
        <w:rPr>
          <w:rFonts w:ascii="Times New Roman" w:hAnsi="Times New Roman"/>
          <w:sz w:val="28"/>
        </w:rPr>
        <w:t>Пшехского</w:t>
      </w:r>
      <w:r>
        <w:rPr>
          <w:rFonts w:ascii="Times New Roman" w:hAnsi="Times New Roman"/>
          <w:sz w:val="28"/>
        </w:rPr>
        <w:t xml:space="preserve"> сельского</w:t>
      </w:r>
    </w:p>
    <w:p w:rsidR="00B8619E" w:rsidRDefault="00B8619E" w:rsidP="00691198">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Белореченского района</w:t>
      </w:r>
    </w:p>
    <w:p w:rsidR="00B8619E" w:rsidRDefault="00B8619E" w:rsidP="00691198">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3F19CF">
        <w:rPr>
          <w:rFonts w:ascii="Times New Roman" w:hAnsi="Times New Roman"/>
          <w:sz w:val="28"/>
        </w:rPr>
        <w:t>0</w:t>
      </w:r>
      <w:r w:rsidR="00FD05A6">
        <w:rPr>
          <w:rFonts w:ascii="Times New Roman" w:hAnsi="Times New Roman"/>
          <w:sz w:val="28"/>
        </w:rPr>
        <w:t>3</w:t>
      </w:r>
      <w:r w:rsidR="003F19CF">
        <w:rPr>
          <w:rFonts w:ascii="Times New Roman" w:hAnsi="Times New Roman"/>
          <w:sz w:val="28"/>
        </w:rPr>
        <w:t xml:space="preserve"> июня 2021 года</w:t>
      </w:r>
      <w:r>
        <w:rPr>
          <w:rFonts w:ascii="Times New Roman" w:hAnsi="Times New Roman"/>
          <w:sz w:val="28"/>
        </w:rPr>
        <w:t xml:space="preserve"> №</w:t>
      </w:r>
      <w:r w:rsidR="00FD05A6">
        <w:rPr>
          <w:rFonts w:ascii="Times New Roman" w:hAnsi="Times New Roman"/>
          <w:sz w:val="28"/>
        </w:rPr>
        <w:t xml:space="preserve"> 84</w:t>
      </w:r>
    </w:p>
    <w:p w:rsidR="00B8619E" w:rsidRDefault="00B8619E" w:rsidP="00691198">
      <w:pPr>
        <w:pStyle w:val="a3"/>
        <w:widowControl w:val="0"/>
        <w:tabs>
          <w:tab w:val="left" w:pos="1134"/>
        </w:tabs>
        <w:jc w:val="both"/>
        <w:rPr>
          <w:rFonts w:ascii="Times New Roman" w:hAnsi="Times New Roman"/>
          <w:sz w:val="28"/>
        </w:rPr>
      </w:pPr>
    </w:p>
    <w:p w:rsidR="00B8619E" w:rsidRDefault="00B8619E" w:rsidP="00691198">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r w:rsidR="0038133E">
        <w:rPr>
          <w:rFonts w:ascii="Times New Roman" w:hAnsi="Times New Roman"/>
          <w:b/>
          <w:sz w:val="28"/>
        </w:rPr>
        <w:t xml:space="preserve"> и дополнения </w:t>
      </w:r>
      <w:r>
        <w:rPr>
          <w:rFonts w:ascii="Times New Roman" w:hAnsi="Times New Roman"/>
          <w:b/>
          <w:sz w:val="28"/>
        </w:rPr>
        <w:t xml:space="preserve"> </w:t>
      </w:r>
    </w:p>
    <w:p w:rsidR="00B8619E" w:rsidRDefault="00B8619E" w:rsidP="00691198">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sidR="00790A1C">
        <w:rPr>
          <w:rFonts w:ascii="Times New Roman" w:hAnsi="Times New Roman"/>
          <w:b/>
          <w:sz w:val="28"/>
          <w:szCs w:val="28"/>
        </w:rPr>
        <w:t>Пшехского</w:t>
      </w:r>
      <w:r>
        <w:rPr>
          <w:rFonts w:ascii="Times New Roman" w:hAnsi="Times New Roman"/>
          <w:b/>
          <w:sz w:val="28"/>
          <w:szCs w:val="28"/>
        </w:rPr>
        <w:t xml:space="preserve"> сельского </w:t>
      </w:r>
      <w:r w:rsidRPr="00EC2BF6">
        <w:rPr>
          <w:rFonts w:ascii="Times New Roman" w:hAnsi="Times New Roman"/>
          <w:b/>
          <w:sz w:val="28"/>
          <w:szCs w:val="28"/>
        </w:rPr>
        <w:t xml:space="preserve">поселения </w:t>
      </w:r>
    </w:p>
    <w:p w:rsidR="00B8619E" w:rsidRPr="00EC2BF6" w:rsidRDefault="00B8619E" w:rsidP="00691198">
      <w:pPr>
        <w:pStyle w:val="a3"/>
        <w:widowControl w:val="0"/>
        <w:tabs>
          <w:tab w:val="left" w:pos="1134"/>
        </w:tabs>
        <w:jc w:val="center"/>
        <w:rPr>
          <w:rFonts w:ascii="Times New Roman" w:hAnsi="Times New Roman"/>
          <w:b/>
          <w:sz w:val="28"/>
        </w:rPr>
      </w:pPr>
      <w:r>
        <w:rPr>
          <w:rFonts w:ascii="Times New Roman" w:hAnsi="Times New Roman"/>
          <w:b/>
          <w:sz w:val="28"/>
          <w:szCs w:val="28"/>
        </w:rPr>
        <w:t>Белореченского</w:t>
      </w:r>
      <w:r w:rsidRPr="00EC2BF6">
        <w:rPr>
          <w:rFonts w:ascii="Times New Roman" w:hAnsi="Times New Roman"/>
          <w:b/>
          <w:sz w:val="28"/>
          <w:szCs w:val="28"/>
        </w:rPr>
        <w:t xml:space="preserve"> района</w:t>
      </w:r>
    </w:p>
    <w:p w:rsidR="0038133E" w:rsidRDefault="0038133E" w:rsidP="0038133E">
      <w:pPr>
        <w:pStyle w:val="a3"/>
        <w:widowControl w:val="0"/>
        <w:tabs>
          <w:tab w:val="left" w:pos="1134"/>
        </w:tabs>
        <w:jc w:val="both"/>
        <w:rPr>
          <w:rFonts w:ascii="Times New Roman" w:hAnsi="Times New Roman"/>
          <w:sz w:val="28"/>
        </w:rPr>
      </w:pPr>
    </w:p>
    <w:p w:rsidR="0038133E" w:rsidRDefault="0038133E" w:rsidP="0038133E">
      <w:pPr>
        <w:pStyle w:val="a3"/>
        <w:widowControl w:val="0"/>
        <w:tabs>
          <w:tab w:val="left" w:pos="1134"/>
        </w:tabs>
        <w:jc w:val="both"/>
        <w:rPr>
          <w:rFonts w:ascii="Times New Roman" w:hAnsi="Times New Roman"/>
          <w:sz w:val="28"/>
        </w:rPr>
      </w:pPr>
    </w:p>
    <w:p w:rsidR="0038133E" w:rsidRDefault="0038133E" w:rsidP="0038133E">
      <w:pPr>
        <w:pStyle w:val="a3"/>
        <w:widowControl w:val="0"/>
        <w:tabs>
          <w:tab w:val="left" w:pos="1134"/>
        </w:tabs>
        <w:ind w:firstLine="851"/>
        <w:jc w:val="both"/>
        <w:rPr>
          <w:rFonts w:ascii="Times New Roman" w:hAnsi="Times New Roman"/>
          <w:sz w:val="28"/>
          <w:szCs w:val="28"/>
        </w:rPr>
      </w:pPr>
      <w:r>
        <w:rPr>
          <w:rFonts w:ascii="Times New Roman" w:hAnsi="Times New Roman"/>
          <w:sz w:val="28"/>
          <w:szCs w:val="28"/>
        </w:rPr>
        <w:t>1</w:t>
      </w:r>
      <w:r w:rsidRPr="006E35F1">
        <w:rPr>
          <w:rFonts w:ascii="Times New Roman" w:hAnsi="Times New Roman"/>
          <w:sz w:val="28"/>
          <w:szCs w:val="28"/>
        </w:rPr>
        <w:t xml:space="preserve">. </w:t>
      </w:r>
      <w:r>
        <w:rPr>
          <w:rFonts w:ascii="Times New Roman" w:hAnsi="Times New Roman"/>
          <w:sz w:val="28"/>
          <w:szCs w:val="28"/>
        </w:rPr>
        <w:t xml:space="preserve">Часть 1 </w:t>
      </w:r>
      <w:r w:rsidRPr="006E35F1">
        <w:rPr>
          <w:rFonts w:ascii="Times New Roman" w:hAnsi="Times New Roman"/>
          <w:sz w:val="28"/>
          <w:szCs w:val="28"/>
        </w:rPr>
        <w:t xml:space="preserve">статьи </w:t>
      </w:r>
      <w:r>
        <w:rPr>
          <w:rFonts w:ascii="Times New Roman" w:hAnsi="Times New Roman"/>
          <w:sz w:val="28"/>
          <w:szCs w:val="28"/>
        </w:rPr>
        <w:t>9</w:t>
      </w:r>
      <w:r w:rsidRPr="006E35F1">
        <w:rPr>
          <w:rFonts w:ascii="Times New Roman" w:hAnsi="Times New Roman"/>
          <w:sz w:val="28"/>
          <w:szCs w:val="28"/>
        </w:rPr>
        <w:t xml:space="preserve"> </w:t>
      </w:r>
      <w:r>
        <w:rPr>
          <w:rFonts w:ascii="Times New Roman" w:hAnsi="Times New Roman"/>
          <w:sz w:val="28"/>
          <w:szCs w:val="28"/>
        </w:rPr>
        <w:t>«</w:t>
      </w:r>
      <w:r w:rsidRPr="003B2C14">
        <w:rPr>
          <w:rFonts w:ascii="Times New Roman" w:hAnsi="Times New Roman"/>
          <w:sz w:val="28"/>
          <w:szCs w:val="28"/>
        </w:rPr>
        <w:t>Права органов местного самоуправления поселения на решение вопросов, не отнесенных к вопросам местного значения поселений</w:t>
      </w:r>
      <w:r>
        <w:rPr>
          <w:rFonts w:ascii="Times New Roman" w:hAnsi="Times New Roman"/>
          <w:sz w:val="28"/>
          <w:szCs w:val="28"/>
        </w:rPr>
        <w:t>» дополнить пунктами 16 и 17 следующего содержания:</w:t>
      </w:r>
    </w:p>
    <w:p w:rsidR="0038133E" w:rsidRPr="008C4655" w:rsidRDefault="0038133E" w:rsidP="0038133E">
      <w:pPr>
        <w:pStyle w:val="a3"/>
        <w:widowControl w:val="0"/>
        <w:tabs>
          <w:tab w:val="left" w:pos="1134"/>
        </w:tabs>
        <w:ind w:firstLine="851"/>
        <w:jc w:val="both"/>
        <w:rPr>
          <w:rFonts w:ascii="Times New Roman" w:eastAsia="Calibri" w:hAnsi="Times New Roman"/>
          <w:sz w:val="28"/>
          <w:szCs w:val="28"/>
        </w:rPr>
      </w:pPr>
      <w:r w:rsidRPr="008C4655">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8133E" w:rsidRPr="008C4655" w:rsidRDefault="0038133E" w:rsidP="0038133E">
      <w:pPr>
        <w:pStyle w:val="a3"/>
        <w:widowControl w:val="0"/>
        <w:tabs>
          <w:tab w:val="left" w:pos="1134"/>
        </w:tabs>
        <w:ind w:firstLine="851"/>
        <w:jc w:val="both"/>
        <w:rPr>
          <w:rFonts w:ascii="Times New Roman" w:hAnsi="Times New Roman"/>
          <w:sz w:val="28"/>
          <w:szCs w:val="28"/>
        </w:rPr>
      </w:pPr>
      <w:r w:rsidRPr="003F6C9A">
        <w:rPr>
          <w:rFonts w:ascii="Times New Roman" w:eastAsia="Calibri" w:hAnsi="Times New Roman"/>
          <w:sz w:val="28"/>
          <w:szCs w:val="28"/>
        </w:rPr>
        <w:t xml:space="preserve">17) </w:t>
      </w:r>
      <w:r w:rsidRPr="003F6C9A">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F6C9A">
        <w:rPr>
          <w:rFonts w:ascii="Times New Roman" w:hAnsi="Times New Roman"/>
          <w:sz w:val="28"/>
          <w:szCs w:val="28"/>
        </w:rPr>
        <w:t>.</w:t>
      </w:r>
      <w:r w:rsidRPr="003F6C9A">
        <w:rPr>
          <w:rFonts w:ascii="Times New Roman" w:eastAsia="Calibri" w:hAnsi="Times New Roman"/>
          <w:sz w:val="28"/>
          <w:szCs w:val="28"/>
        </w:rPr>
        <w:t>».</w:t>
      </w:r>
      <w:proofErr w:type="gramEnd"/>
    </w:p>
    <w:p w:rsidR="0038133E" w:rsidRPr="008C4655" w:rsidRDefault="0038133E" w:rsidP="0038133E">
      <w:pPr>
        <w:pStyle w:val="a3"/>
        <w:widowControl w:val="0"/>
        <w:tabs>
          <w:tab w:val="left" w:pos="1134"/>
        </w:tabs>
        <w:ind w:firstLine="851"/>
        <w:jc w:val="both"/>
        <w:rPr>
          <w:rFonts w:ascii="Times New Roman" w:eastAsia="Calibri" w:hAnsi="Times New Roman"/>
          <w:bCs/>
          <w:sz w:val="28"/>
          <w:szCs w:val="28"/>
        </w:rPr>
      </w:pPr>
      <w:r w:rsidRPr="008C4655">
        <w:rPr>
          <w:rFonts w:ascii="Times New Roman" w:eastAsia="Calibri" w:hAnsi="Times New Roman"/>
          <w:bCs/>
          <w:iCs/>
          <w:sz w:val="28"/>
          <w:szCs w:val="28"/>
        </w:rPr>
        <w:t>2. Часть 9 статьи 16 «</w:t>
      </w:r>
      <w:r w:rsidRPr="008C4655">
        <w:rPr>
          <w:rFonts w:ascii="Times New Roman" w:hAnsi="Times New Roman"/>
          <w:sz w:val="28"/>
          <w:szCs w:val="28"/>
        </w:rPr>
        <w:t>Территориальное общественное самоуправление»</w:t>
      </w:r>
      <w:r w:rsidRPr="008C4655">
        <w:rPr>
          <w:rFonts w:ascii="Times New Roman" w:eastAsia="Calibri" w:hAnsi="Times New Roman"/>
          <w:bCs/>
          <w:sz w:val="28"/>
          <w:szCs w:val="28"/>
        </w:rPr>
        <w:t xml:space="preserve"> дополнить пунктом 7 следующего содержания:</w:t>
      </w:r>
    </w:p>
    <w:p w:rsidR="0038133E" w:rsidRPr="008C4655" w:rsidRDefault="0038133E" w:rsidP="0038133E">
      <w:pPr>
        <w:widowControl w:val="0"/>
        <w:autoSpaceDE w:val="0"/>
        <w:autoSpaceDN w:val="0"/>
        <w:adjustRightInd w:val="0"/>
        <w:ind w:firstLine="851"/>
        <w:jc w:val="both"/>
        <w:rPr>
          <w:bCs/>
          <w:iCs/>
          <w:sz w:val="28"/>
          <w:szCs w:val="28"/>
        </w:rPr>
      </w:pPr>
      <w:r w:rsidRPr="008C4655">
        <w:rPr>
          <w:bCs/>
          <w:iCs/>
          <w:sz w:val="28"/>
          <w:szCs w:val="28"/>
        </w:rPr>
        <w:t>«</w:t>
      </w:r>
      <w:r w:rsidRPr="008C4655">
        <w:rPr>
          <w:rFonts w:eastAsia="Calibri"/>
          <w:bCs/>
          <w:sz w:val="28"/>
          <w:szCs w:val="28"/>
        </w:rPr>
        <w:t>7) обсуждение инициативного проекта и принятие решения по вопросу о его одобрении</w:t>
      </w:r>
      <w:proofErr w:type="gramStart"/>
      <w:r w:rsidRPr="008C4655">
        <w:rPr>
          <w:rFonts w:eastAsia="Calibri"/>
          <w:bCs/>
          <w:sz w:val="28"/>
          <w:szCs w:val="28"/>
        </w:rPr>
        <w:t>.».</w:t>
      </w:r>
      <w:proofErr w:type="gramEnd"/>
    </w:p>
    <w:p w:rsidR="0038133E" w:rsidRPr="008C4655" w:rsidRDefault="0038133E" w:rsidP="0038133E">
      <w:pPr>
        <w:widowControl w:val="0"/>
        <w:ind w:firstLine="851"/>
        <w:jc w:val="both"/>
        <w:rPr>
          <w:rFonts w:eastAsia="Calibri"/>
          <w:bCs/>
          <w:sz w:val="28"/>
          <w:szCs w:val="28"/>
        </w:rPr>
      </w:pPr>
      <w:r w:rsidRPr="008C4655">
        <w:rPr>
          <w:sz w:val="28"/>
          <w:szCs w:val="28"/>
        </w:rPr>
        <w:t xml:space="preserve">3. Статью </w:t>
      </w:r>
      <w:r w:rsidRPr="008C4655">
        <w:rPr>
          <w:rFonts w:eastAsia="Calibri"/>
          <w:bCs/>
          <w:iCs/>
          <w:sz w:val="28"/>
          <w:szCs w:val="28"/>
        </w:rPr>
        <w:t>16 «</w:t>
      </w:r>
      <w:r w:rsidRPr="008C4655">
        <w:rPr>
          <w:sz w:val="28"/>
          <w:szCs w:val="28"/>
        </w:rPr>
        <w:t>Территориальное общественное самоуправление» дополнить частью 10.1 следующего содержания</w:t>
      </w:r>
      <w:r w:rsidRPr="008C4655">
        <w:rPr>
          <w:rFonts w:eastAsia="Calibri"/>
          <w:bCs/>
          <w:sz w:val="28"/>
          <w:szCs w:val="28"/>
        </w:rPr>
        <w:t>:</w:t>
      </w:r>
    </w:p>
    <w:p w:rsidR="0038133E" w:rsidRPr="008C4655" w:rsidRDefault="0038133E" w:rsidP="0038133E">
      <w:pPr>
        <w:widowControl w:val="0"/>
        <w:autoSpaceDE w:val="0"/>
        <w:autoSpaceDN w:val="0"/>
        <w:adjustRightInd w:val="0"/>
        <w:ind w:firstLine="851"/>
        <w:jc w:val="both"/>
        <w:rPr>
          <w:rFonts w:eastAsia="Calibri"/>
          <w:bCs/>
          <w:sz w:val="28"/>
          <w:szCs w:val="28"/>
        </w:rPr>
      </w:pPr>
      <w:r w:rsidRPr="008C4655">
        <w:rPr>
          <w:rFonts w:eastAsia="Calibri"/>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8C4655">
        <w:rPr>
          <w:rFonts w:eastAsia="Calibri"/>
          <w:bCs/>
          <w:sz w:val="28"/>
          <w:szCs w:val="28"/>
        </w:rPr>
        <w:t>.».</w:t>
      </w:r>
      <w:proofErr w:type="gramEnd"/>
    </w:p>
    <w:p w:rsidR="0038133E" w:rsidRPr="008C4655" w:rsidRDefault="0038133E" w:rsidP="0038133E">
      <w:pPr>
        <w:autoSpaceDE w:val="0"/>
        <w:autoSpaceDN w:val="0"/>
        <w:adjustRightInd w:val="0"/>
        <w:ind w:firstLine="851"/>
        <w:jc w:val="both"/>
        <w:rPr>
          <w:bCs/>
          <w:sz w:val="28"/>
          <w:szCs w:val="28"/>
        </w:rPr>
      </w:pPr>
      <w:r w:rsidRPr="008C4655">
        <w:rPr>
          <w:bCs/>
          <w:sz w:val="28"/>
          <w:szCs w:val="28"/>
        </w:rPr>
        <w:t>4. Часть 1 статьи 18 «</w:t>
      </w:r>
      <w:r w:rsidRPr="008C4655">
        <w:rPr>
          <w:sz w:val="28"/>
          <w:szCs w:val="28"/>
        </w:rPr>
        <w:t>Собрание граждан» после слов «должностных лиц местного самоуправления</w:t>
      </w:r>
      <w:proofErr w:type="gramStart"/>
      <w:r w:rsidRPr="008C4655">
        <w:rPr>
          <w:sz w:val="28"/>
          <w:szCs w:val="28"/>
        </w:rPr>
        <w:t>,»</w:t>
      </w:r>
      <w:proofErr w:type="gramEnd"/>
      <w:r w:rsidRPr="008C4655">
        <w:rPr>
          <w:sz w:val="28"/>
          <w:szCs w:val="28"/>
        </w:rPr>
        <w:t xml:space="preserve"> дополнить </w:t>
      </w:r>
      <w:r w:rsidRPr="008C4655">
        <w:rPr>
          <w:rFonts w:eastAsia="Calibri"/>
          <w:bCs/>
          <w:sz w:val="28"/>
          <w:szCs w:val="28"/>
        </w:rPr>
        <w:t>словами «</w:t>
      </w:r>
      <w:r w:rsidRPr="008C4655">
        <w:rPr>
          <w:rFonts w:eastAsia="Calibri"/>
          <w:sz w:val="28"/>
          <w:szCs w:val="28"/>
        </w:rPr>
        <w:t>обсуждения вопросов внесения инициативных проектов и их рассмотрения,»</w:t>
      </w:r>
      <w:r w:rsidRPr="008C4655">
        <w:rPr>
          <w:sz w:val="28"/>
          <w:szCs w:val="28"/>
        </w:rPr>
        <w:t>.</w:t>
      </w:r>
    </w:p>
    <w:p w:rsidR="0038133E" w:rsidRPr="008C4655" w:rsidRDefault="0038133E" w:rsidP="0038133E">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5. Часть 2 </w:t>
      </w:r>
      <w:r w:rsidRPr="008C4655">
        <w:rPr>
          <w:rFonts w:ascii="Times New Roman" w:hAnsi="Times New Roman"/>
          <w:bCs/>
          <w:sz w:val="28"/>
          <w:szCs w:val="28"/>
        </w:rPr>
        <w:t>статьи 18 «</w:t>
      </w:r>
      <w:r w:rsidRPr="008C4655">
        <w:rPr>
          <w:rFonts w:ascii="Times New Roman" w:hAnsi="Times New Roman"/>
          <w:sz w:val="28"/>
          <w:szCs w:val="28"/>
        </w:rPr>
        <w:t xml:space="preserve">Собрание граждан» </w:t>
      </w:r>
      <w:r w:rsidRPr="008C4655">
        <w:rPr>
          <w:rFonts w:ascii="Times New Roman" w:eastAsia="Calibri" w:hAnsi="Times New Roman"/>
          <w:bCs/>
          <w:sz w:val="28"/>
          <w:szCs w:val="28"/>
        </w:rPr>
        <w:t>дополнить абзацем следующего содержания:</w:t>
      </w:r>
    </w:p>
    <w:p w:rsidR="0038133E" w:rsidRPr="008C4655" w:rsidRDefault="0038133E" w:rsidP="0038133E">
      <w:pPr>
        <w:pStyle w:val="22"/>
        <w:tabs>
          <w:tab w:val="left" w:pos="-1276"/>
        </w:tabs>
        <w:suppressAutoHyphens w:val="0"/>
        <w:ind w:firstLine="851"/>
      </w:pPr>
      <w:r w:rsidRPr="008C4655">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8C4655">
        <w:t xml:space="preserve"> поселения</w:t>
      </w:r>
      <w:r w:rsidRPr="008C4655">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8C4655">
        <w:rPr>
          <w:kern w:val="0"/>
        </w:rPr>
        <w:t>.».</w:t>
      </w:r>
      <w:proofErr w:type="gramEnd"/>
    </w:p>
    <w:p w:rsidR="0038133E" w:rsidRPr="008C4655" w:rsidRDefault="0038133E" w:rsidP="0038133E">
      <w:pPr>
        <w:pStyle w:val="a3"/>
        <w:widowControl w:val="0"/>
        <w:tabs>
          <w:tab w:val="left" w:pos="1134"/>
        </w:tabs>
        <w:ind w:firstLine="851"/>
        <w:jc w:val="both"/>
        <w:rPr>
          <w:rFonts w:ascii="Times New Roman" w:hAnsi="Times New Roman"/>
          <w:sz w:val="28"/>
          <w:szCs w:val="28"/>
        </w:rPr>
      </w:pPr>
      <w:r w:rsidRPr="008C4655">
        <w:rPr>
          <w:rFonts w:ascii="Times New Roman" w:hAnsi="Times New Roman"/>
          <w:bCs/>
          <w:iCs/>
          <w:sz w:val="28"/>
          <w:szCs w:val="28"/>
        </w:rPr>
        <w:t>6. Часть 1 статьи 19 «</w:t>
      </w:r>
      <w:r w:rsidRPr="008C4655">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8C4655">
        <w:rPr>
          <w:rFonts w:ascii="Times New Roman" w:eastAsia="Calibri" w:hAnsi="Times New Roman"/>
          <w:bCs/>
          <w:sz w:val="28"/>
          <w:szCs w:val="28"/>
        </w:rPr>
        <w:t xml:space="preserve">словами «, </w:t>
      </w:r>
      <w:r w:rsidRPr="008C4655">
        <w:rPr>
          <w:rFonts w:ascii="Times New Roman" w:eastAsia="Calibri" w:hAnsi="Times New Roman"/>
          <w:sz w:val="28"/>
          <w:szCs w:val="28"/>
        </w:rPr>
        <w:t>обсуждения вопросов внесения инициативных проектов и их рассмотрения».</w:t>
      </w:r>
    </w:p>
    <w:p w:rsidR="0038133E" w:rsidRPr="008C4655" w:rsidRDefault="0038133E" w:rsidP="0038133E">
      <w:pPr>
        <w:autoSpaceDE w:val="0"/>
        <w:autoSpaceDN w:val="0"/>
        <w:adjustRightInd w:val="0"/>
        <w:ind w:firstLine="851"/>
        <w:jc w:val="both"/>
        <w:rPr>
          <w:rFonts w:eastAsia="Calibri"/>
          <w:bCs/>
          <w:sz w:val="28"/>
          <w:szCs w:val="28"/>
        </w:rPr>
      </w:pPr>
      <w:r w:rsidRPr="008C4655">
        <w:rPr>
          <w:rFonts w:eastAsia="Calibri"/>
          <w:bCs/>
          <w:sz w:val="28"/>
          <w:szCs w:val="28"/>
        </w:rPr>
        <w:t xml:space="preserve">7. Часть 2 статьи 20 «Опрос граждан» </w:t>
      </w:r>
      <w:r w:rsidRPr="008C4655">
        <w:rPr>
          <w:sz w:val="28"/>
          <w:szCs w:val="28"/>
        </w:rPr>
        <w:t xml:space="preserve">дополнить </w:t>
      </w:r>
      <w:r w:rsidRPr="008C4655">
        <w:rPr>
          <w:rFonts w:eastAsia="Calibri"/>
          <w:bCs/>
          <w:sz w:val="28"/>
          <w:szCs w:val="28"/>
        </w:rPr>
        <w:t>абзацем следующего содержания:</w:t>
      </w:r>
    </w:p>
    <w:p w:rsidR="0038133E" w:rsidRPr="008C4655" w:rsidRDefault="0038133E" w:rsidP="0038133E">
      <w:pPr>
        <w:autoSpaceDE w:val="0"/>
        <w:autoSpaceDN w:val="0"/>
        <w:adjustRightInd w:val="0"/>
        <w:ind w:firstLine="851"/>
        <w:jc w:val="both"/>
        <w:rPr>
          <w:bCs/>
          <w:sz w:val="28"/>
          <w:szCs w:val="28"/>
        </w:rPr>
      </w:pPr>
      <w:r w:rsidRPr="008C4655">
        <w:rPr>
          <w:rFonts w:eastAsia="Calibri"/>
          <w:sz w:val="28"/>
          <w:szCs w:val="28"/>
        </w:rPr>
        <w:lastRenderedPageBreak/>
        <w:t xml:space="preserve">«В опросе граждан по вопросу выявления мнения граждан о поддержке инициативного проекта вправе участвовать жители </w:t>
      </w:r>
      <w:r w:rsidRPr="008C4655">
        <w:rPr>
          <w:sz w:val="28"/>
          <w:szCs w:val="28"/>
        </w:rPr>
        <w:t xml:space="preserve">поселения </w:t>
      </w:r>
      <w:r w:rsidRPr="008C4655">
        <w:rPr>
          <w:rFonts w:eastAsia="Calibri"/>
          <w:sz w:val="28"/>
          <w:szCs w:val="28"/>
        </w:rPr>
        <w:t>или его части, в которых предлагается реализовать инициативный проект, достигшие шестнадцатилетнего возраста</w:t>
      </w:r>
      <w:proofErr w:type="gramStart"/>
      <w:r w:rsidRPr="008C4655">
        <w:rPr>
          <w:rFonts w:eastAsia="Calibri"/>
          <w:sz w:val="28"/>
          <w:szCs w:val="28"/>
        </w:rPr>
        <w:t>.»</w:t>
      </w:r>
      <w:r w:rsidRPr="008C4655">
        <w:rPr>
          <w:sz w:val="28"/>
          <w:szCs w:val="28"/>
        </w:rPr>
        <w:t>.</w:t>
      </w:r>
      <w:proofErr w:type="gramEnd"/>
    </w:p>
    <w:p w:rsidR="0038133E" w:rsidRPr="008C4655" w:rsidRDefault="0038133E" w:rsidP="0038133E">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bCs/>
          <w:iCs/>
          <w:sz w:val="28"/>
          <w:szCs w:val="28"/>
        </w:rPr>
        <w:t xml:space="preserve">8. </w:t>
      </w:r>
      <w:r w:rsidRPr="008C4655">
        <w:rPr>
          <w:rFonts w:ascii="Times New Roman" w:eastAsia="Calibri" w:hAnsi="Times New Roman"/>
          <w:bCs/>
          <w:sz w:val="28"/>
          <w:szCs w:val="28"/>
        </w:rPr>
        <w:t>Часть 3 статьи 20 «Опрос граждан» дополнить пунктом 3 следующего содержания:</w:t>
      </w:r>
    </w:p>
    <w:p w:rsidR="0038133E" w:rsidRPr="008C4655" w:rsidRDefault="0038133E" w:rsidP="0038133E">
      <w:pPr>
        <w:pStyle w:val="a3"/>
        <w:widowControl w:val="0"/>
        <w:tabs>
          <w:tab w:val="left" w:pos="1134"/>
        </w:tabs>
        <w:ind w:firstLine="851"/>
        <w:jc w:val="both"/>
        <w:rPr>
          <w:rFonts w:ascii="Times New Roman" w:hAnsi="Times New Roman"/>
          <w:sz w:val="28"/>
          <w:szCs w:val="28"/>
        </w:rPr>
      </w:pPr>
      <w:r w:rsidRPr="008C4655">
        <w:rPr>
          <w:rFonts w:ascii="Times New Roman" w:eastAsia="Calibri" w:hAnsi="Times New Roman"/>
          <w:sz w:val="28"/>
          <w:szCs w:val="28"/>
        </w:rPr>
        <w:t xml:space="preserve">«3) жителей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C4655">
        <w:rPr>
          <w:rFonts w:ascii="Times New Roman" w:eastAsia="Calibri" w:hAnsi="Times New Roman"/>
          <w:sz w:val="28"/>
          <w:szCs w:val="28"/>
        </w:rPr>
        <w:t>.»</w:t>
      </w:r>
      <w:r w:rsidRPr="008C4655">
        <w:rPr>
          <w:rFonts w:ascii="Times New Roman" w:hAnsi="Times New Roman"/>
          <w:sz w:val="28"/>
          <w:szCs w:val="28"/>
        </w:rPr>
        <w:t>.</w:t>
      </w:r>
      <w:proofErr w:type="gramEnd"/>
    </w:p>
    <w:p w:rsidR="0038133E" w:rsidRPr="008C4655" w:rsidRDefault="0038133E" w:rsidP="0038133E">
      <w:pPr>
        <w:pStyle w:val="a3"/>
        <w:widowControl w:val="0"/>
        <w:tabs>
          <w:tab w:val="left" w:pos="1134"/>
        </w:tabs>
        <w:ind w:firstLine="851"/>
        <w:jc w:val="both"/>
        <w:rPr>
          <w:rFonts w:ascii="Times New Roman" w:eastAsia="Calibri" w:hAnsi="Times New Roman"/>
          <w:bCs/>
          <w:sz w:val="28"/>
          <w:szCs w:val="28"/>
        </w:rPr>
      </w:pPr>
      <w:r w:rsidRPr="008C4655">
        <w:rPr>
          <w:rFonts w:ascii="Times New Roman" w:hAnsi="Times New Roman"/>
          <w:sz w:val="28"/>
          <w:szCs w:val="28"/>
        </w:rPr>
        <w:t xml:space="preserve">9. Часть 5 </w:t>
      </w:r>
      <w:r w:rsidRPr="008C4655">
        <w:rPr>
          <w:rFonts w:ascii="Times New Roman" w:eastAsia="Calibri" w:hAnsi="Times New Roman"/>
          <w:bCs/>
          <w:sz w:val="28"/>
          <w:szCs w:val="28"/>
        </w:rPr>
        <w:t>статьи 20 «Опрос граждан» изложить в следующей редакции:</w:t>
      </w:r>
    </w:p>
    <w:p w:rsidR="0038133E" w:rsidRPr="008C4655" w:rsidRDefault="0038133E" w:rsidP="0038133E">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 xml:space="preserve">«5. Решение о назначении опроса граждан принимается Советом. </w:t>
      </w:r>
      <w:r w:rsidRPr="008C4655">
        <w:rPr>
          <w:rFonts w:ascii="Times New Roman" w:eastAsia="Calibri" w:hAnsi="Times New Roman"/>
          <w:sz w:val="28"/>
          <w:szCs w:val="28"/>
        </w:rPr>
        <w:t xml:space="preserve">Для проведения опроса граждан может использоваться официальный сайт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r w:rsidRPr="008C4655">
        <w:rPr>
          <w:rFonts w:ascii="Times New Roman" w:eastAsia="Calibri" w:hAnsi="Times New Roman"/>
          <w:b/>
          <w:sz w:val="24"/>
          <w:szCs w:val="24"/>
        </w:rPr>
        <w:t xml:space="preserve"> </w:t>
      </w:r>
      <w:r w:rsidRPr="008C4655">
        <w:rPr>
          <w:rFonts w:ascii="Times New Roman" w:hAnsi="Times New Roman"/>
          <w:sz w:val="28"/>
          <w:szCs w:val="28"/>
        </w:rPr>
        <w:t>В нормативном правовом акте Совета о назначении опроса граждан устанавливаются:</w:t>
      </w:r>
    </w:p>
    <w:p w:rsidR="0038133E" w:rsidRPr="008C4655" w:rsidRDefault="0038133E" w:rsidP="0038133E">
      <w:pPr>
        <w:pStyle w:val="ConsNormal"/>
        <w:tabs>
          <w:tab w:val="left" w:pos="-1276"/>
        </w:tabs>
        <w:ind w:right="0" w:firstLine="851"/>
        <w:jc w:val="both"/>
        <w:rPr>
          <w:rFonts w:ascii="Times New Roman" w:hAnsi="Times New Roman"/>
          <w:sz w:val="28"/>
          <w:szCs w:val="28"/>
        </w:rPr>
      </w:pPr>
      <w:proofErr w:type="gramStart"/>
      <w:r w:rsidRPr="008C4655">
        <w:rPr>
          <w:rFonts w:ascii="Times New Roman" w:hAnsi="Times New Roman"/>
          <w:sz w:val="28"/>
          <w:szCs w:val="28"/>
        </w:rPr>
        <w:t>1) дата и сроки проведения опроса;</w:t>
      </w:r>
      <w:proofErr w:type="gramEnd"/>
    </w:p>
    <w:p w:rsidR="0038133E" w:rsidRPr="008C4655" w:rsidRDefault="0038133E" w:rsidP="0038133E">
      <w:pPr>
        <w:pStyle w:val="ConsNormal"/>
        <w:tabs>
          <w:tab w:val="left" w:pos="-1276"/>
        </w:tabs>
        <w:ind w:right="0" w:firstLine="851"/>
        <w:jc w:val="both"/>
        <w:rPr>
          <w:rFonts w:ascii="Times New Roman" w:hAnsi="Times New Roman"/>
          <w:sz w:val="28"/>
          <w:szCs w:val="28"/>
        </w:rPr>
      </w:pPr>
      <w:proofErr w:type="gramStart"/>
      <w:r w:rsidRPr="008C4655">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38133E" w:rsidRPr="008C4655" w:rsidRDefault="0038133E" w:rsidP="0038133E">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3) методика проведения опроса;</w:t>
      </w:r>
    </w:p>
    <w:p w:rsidR="0038133E" w:rsidRPr="008C4655" w:rsidRDefault="0038133E" w:rsidP="0038133E">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4) форма опросного листа;</w:t>
      </w:r>
    </w:p>
    <w:p w:rsidR="0038133E" w:rsidRPr="008C4655" w:rsidRDefault="0038133E" w:rsidP="0038133E">
      <w:pPr>
        <w:pStyle w:val="ConsNormal"/>
        <w:tabs>
          <w:tab w:val="left" w:pos="-1276"/>
        </w:tabs>
        <w:ind w:right="0" w:firstLine="851"/>
        <w:jc w:val="both"/>
        <w:rPr>
          <w:rFonts w:ascii="Times New Roman" w:hAnsi="Times New Roman"/>
          <w:sz w:val="28"/>
          <w:szCs w:val="28"/>
        </w:rPr>
      </w:pPr>
      <w:r w:rsidRPr="008C4655">
        <w:rPr>
          <w:rFonts w:ascii="Times New Roman" w:hAnsi="Times New Roman"/>
          <w:sz w:val="28"/>
          <w:szCs w:val="28"/>
        </w:rPr>
        <w:t>5) минимальная численность жителей муниципального образования, участвующих в опросе;</w:t>
      </w:r>
    </w:p>
    <w:p w:rsidR="0038133E" w:rsidRPr="008C4655" w:rsidRDefault="0038133E" w:rsidP="0038133E">
      <w:pPr>
        <w:pStyle w:val="a3"/>
        <w:widowControl w:val="0"/>
        <w:tabs>
          <w:tab w:val="left" w:pos="1134"/>
        </w:tabs>
        <w:ind w:firstLine="851"/>
        <w:jc w:val="both"/>
        <w:rPr>
          <w:rFonts w:ascii="Times New Roman" w:hAnsi="Times New Roman"/>
          <w:bCs/>
          <w:iCs/>
          <w:sz w:val="28"/>
          <w:szCs w:val="28"/>
        </w:rPr>
      </w:pPr>
      <w:r w:rsidRPr="008C4655">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8C4655">
        <w:rPr>
          <w:rFonts w:ascii="Times New Roman" w:hAnsi="Times New Roman"/>
          <w:color w:val="000000"/>
          <w:sz w:val="28"/>
          <w:szCs w:val="28"/>
        </w:rPr>
        <w:t xml:space="preserve">поселения </w:t>
      </w:r>
      <w:r w:rsidRPr="008C4655">
        <w:rPr>
          <w:rFonts w:ascii="Times New Roman" w:eastAsia="Calibri" w:hAnsi="Times New Roman"/>
          <w:sz w:val="28"/>
          <w:szCs w:val="28"/>
        </w:rPr>
        <w:t>в информационно-телекоммуникационной сети «Интернет»</w:t>
      </w:r>
      <w:proofErr w:type="gramStart"/>
      <w:r w:rsidRPr="008C4655">
        <w:rPr>
          <w:rFonts w:ascii="Times New Roman" w:eastAsia="Calibri" w:hAnsi="Times New Roman"/>
          <w:sz w:val="28"/>
          <w:szCs w:val="28"/>
        </w:rPr>
        <w:t>.»</w:t>
      </w:r>
      <w:proofErr w:type="gramEnd"/>
      <w:r w:rsidRPr="008C4655">
        <w:rPr>
          <w:rFonts w:ascii="Times New Roman" w:hAnsi="Times New Roman"/>
          <w:sz w:val="28"/>
          <w:szCs w:val="28"/>
        </w:rPr>
        <w:t>.</w:t>
      </w:r>
    </w:p>
    <w:p w:rsidR="0038133E" w:rsidRPr="008C4655" w:rsidRDefault="0038133E" w:rsidP="0038133E">
      <w:pPr>
        <w:pStyle w:val="ConsNormal"/>
        <w:tabs>
          <w:tab w:val="left" w:pos="142"/>
        </w:tabs>
        <w:ind w:right="0" w:firstLine="851"/>
        <w:jc w:val="both"/>
        <w:rPr>
          <w:rFonts w:ascii="Times New Roman" w:hAnsi="Times New Roman"/>
          <w:sz w:val="28"/>
          <w:szCs w:val="28"/>
        </w:rPr>
      </w:pPr>
      <w:r w:rsidRPr="008C4655">
        <w:rPr>
          <w:rFonts w:ascii="Times New Roman" w:hAnsi="Times New Roman"/>
          <w:color w:val="000000"/>
          <w:sz w:val="28"/>
          <w:szCs w:val="28"/>
        </w:rPr>
        <w:t xml:space="preserve">10. Пункт 1 части 7 </w:t>
      </w:r>
      <w:r w:rsidRPr="008C4655">
        <w:rPr>
          <w:rFonts w:ascii="Times New Roman" w:eastAsia="Calibri" w:hAnsi="Times New Roman"/>
          <w:bCs/>
          <w:sz w:val="28"/>
          <w:szCs w:val="28"/>
        </w:rPr>
        <w:t>статьи 20 «Опрос граждан» дополнить словами «</w:t>
      </w:r>
      <w:r w:rsidRPr="008C4655">
        <w:rPr>
          <w:rFonts w:ascii="Times New Roman" w:eastAsia="Calibri" w:hAnsi="Times New Roman"/>
          <w:sz w:val="28"/>
          <w:szCs w:val="28"/>
        </w:rPr>
        <w:t xml:space="preserve">или жителей </w:t>
      </w:r>
      <w:r w:rsidRPr="008C4655">
        <w:rPr>
          <w:rFonts w:ascii="Times New Roman" w:hAnsi="Times New Roman"/>
          <w:sz w:val="28"/>
          <w:szCs w:val="28"/>
        </w:rPr>
        <w:t>поселения»</w:t>
      </w:r>
      <w:r w:rsidRPr="008C4655">
        <w:rPr>
          <w:rFonts w:ascii="Times New Roman" w:hAnsi="Times New Roman"/>
          <w:i/>
          <w:sz w:val="28"/>
          <w:szCs w:val="28"/>
        </w:rPr>
        <w:t>:</w:t>
      </w:r>
    </w:p>
    <w:p w:rsidR="0038133E" w:rsidRDefault="0038133E" w:rsidP="0038133E">
      <w:pPr>
        <w:pStyle w:val="ConsNormal"/>
        <w:ind w:right="0" w:firstLine="851"/>
        <w:jc w:val="both"/>
        <w:rPr>
          <w:rFonts w:ascii="Times New Roman" w:hAnsi="Times New Roman"/>
          <w:sz w:val="28"/>
          <w:szCs w:val="28"/>
        </w:rPr>
      </w:pPr>
      <w:r w:rsidRPr="008C4655">
        <w:rPr>
          <w:rFonts w:ascii="Times New Roman" w:hAnsi="Times New Roman"/>
          <w:sz w:val="28"/>
          <w:szCs w:val="28"/>
        </w:rPr>
        <w:t>11. Часть 1 статьи 21.1 «Сход граждан» дополнить пунктом 4</w:t>
      </w:r>
      <w:r>
        <w:rPr>
          <w:rFonts w:ascii="Times New Roman" w:hAnsi="Times New Roman"/>
          <w:sz w:val="28"/>
          <w:szCs w:val="28"/>
        </w:rPr>
        <w:t xml:space="preserve"> следующего содержания:</w:t>
      </w:r>
    </w:p>
    <w:p w:rsidR="0038133E" w:rsidRPr="008C4655" w:rsidRDefault="0038133E" w:rsidP="0038133E">
      <w:pPr>
        <w:widowControl w:val="0"/>
        <w:autoSpaceDE w:val="0"/>
        <w:autoSpaceDN w:val="0"/>
        <w:adjustRightInd w:val="0"/>
        <w:ind w:firstLine="851"/>
        <w:jc w:val="both"/>
        <w:rPr>
          <w:bCs/>
          <w:iCs/>
          <w:sz w:val="28"/>
          <w:szCs w:val="28"/>
        </w:rPr>
      </w:pPr>
      <w:r w:rsidRPr="009C71AD">
        <w:rPr>
          <w:rFonts w:eastAsia="Calibri"/>
          <w:bCs/>
          <w:sz w:val="28"/>
          <w:szCs w:val="28"/>
        </w:rPr>
        <w:t xml:space="preserve">«4) </w:t>
      </w:r>
      <w:r w:rsidRPr="009C71AD">
        <w:rPr>
          <w:rFonts w:eastAsia="Calibri"/>
          <w:sz w:val="28"/>
          <w:szCs w:val="28"/>
        </w:rPr>
        <w:t>в соответствии с законом Краснодарского края на части территории</w:t>
      </w:r>
      <w:r w:rsidRPr="008C4655">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8C4655">
        <w:rPr>
          <w:rFonts w:eastAsia="Calibri"/>
          <w:sz w:val="28"/>
          <w:szCs w:val="28"/>
        </w:rPr>
        <w:t>.».</w:t>
      </w:r>
      <w:proofErr w:type="gramEnd"/>
    </w:p>
    <w:p w:rsidR="0038133E" w:rsidRPr="008C4655" w:rsidRDefault="0038133E" w:rsidP="0038133E">
      <w:pPr>
        <w:pStyle w:val="ConsNormal"/>
        <w:ind w:right="0" w:firstLine="851"/>
        <w:jc w:val="both"/>
        <w:rPr>
          <w:rFonts w:ascii="Times New Roman" w:hAnsi="Times New Roman"/>
          <w:sz w:val="28"/>
          <w:szCs w:val="28"/>
        </w:rPr>
      </w:pPr>
      <w:r w:rsidRPr="008C4655">
        <w:rPr>
          <w:rFonts w:ascii="Times New Roman" w:hAnsi="Times New Roman"/>
          <w:sz w:val="28"/>
          <w:szCs w:val="28"/>
        </w:rPr>
        <w:t>12. Первое предложение части 2 статьи 21.1 «Сход граждан» дополнить словами «</w:t>
      </w:r>
      <w:r w:rsidRPr="008C4655">
        <w:rPr>
          <w:rFonts w:ascii="Times New Roman" w:eastAsia="Calibri" w:hAnsi="Times New Roman"/>
          <w:bCs/>
          <w:sz w:val="28"/>
          <w:szCs w:val="28"/>
        </w:rPr>
        <w:t>(либо части его территории)».</w:t>
      </w:r>
    </w:p>
    <w:p w:rsidR="0038133E" w:rsidRPr="008C4655" w:rsidRDefault="0038133E" w:rsidP="0038133E">
      <w:pPr>
        <w:pStyle w:val="ConsNormal"/>
        <w:ind w:right="0" w:firstLine="851"/>
        <w:jc w:val="both"/>
        <w:rPr>
          <w:rFonts w:ascii="Times New Roman" w:hAnsi="Times New Roman"/>
          <w:sz w:val="28"/>
          <w:szCs w:val="28"/>
        </w:rPr>
      </w:pPr>
      <w:r w:rsidRPr="008C4655">
        <w:rPr>
          <w:rFonts w:ascii="Times New Roman" w:hAnsi="Times New Roman"/>
          <w:sz w:val="28"/>
          <w:szCs w:val="28"/>
        </w:rPr>
        <w:t>13. Дополнить статью 21.1 «Сход граждан» частью 3 следующего содержания:</w:t>
      </w:r>
    </w:p>
    <w:p w:rsidR="0038133E" w:rsidRDefault="0038133E" w:rsidP="0038133E">
      <w:pPr>
        <w:widowControl w:val="0"/>
        <w:autoSpaceDE w:val="0"/>
        <w:autoSpaceDN w:val="0"/>
        <w:adjustRightInd w:val="0"/>
        <w:ind w:firstLine="851"/>
        <w:jc w:val="both"/>
        <w:rPr>
          <w:rFonts w:eastAsia="Calibri"/>
          <w:sz w:val="28"/>
          <w:szCs w:val="28"/>
        </w:rPr>
      </w:pPr>
      <w:r w:rsidRPr="008C4655">
        <w:rPr>
          <w:rFonts w:eastAsia="Calibri"/>
          <w:bCs/>
          <w:sz w:val="28"/>
          <w:szCs w:val="28"/>
        </w:rPr>
        <w:t>«3.</w:t>
      </w:r>
      <w:r w:rsidRPr="008C4655">
        <w:rPr>
          <w:rFonts w:eastAsia="Calibri"/>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8C4655">
        <w:rPr>
          <w:rFonts w:eastAsia="Calibri"/>
          <w:sz w:val="28"/>
          <w:szCs w:val="28"/>
        </w:rPr>
        <w:t>группы жителей соответствующей части территории населенного пункта</w:t>
      </w:r>
      <w:proofErr w:type="gramEnd"/>
      <w:r w:rsidRPr="008C4655">
        <w:rPr>
          <w:rFonts w:eastAsia="Calibri"/>
          <w:sz w:val="28"/>
          <w:szCs w:val="28"/>
        </w:rPr>
        <w:t xml:space="preserve"> численностью не менее 10 человек.</w:t>
      </w:r>
    </w:p>
    <w:p w:rsidR="0038133E" w:rsidRPr="008C4655" w:rsidRDefault="0038133E" w:rsidP="0038133E">
      <w:pPr>
        <w:widowControl w:val="0"/>
        <w:autoSpaceDE w:val="0"/>
        <w:autoSpaceDN w:val="0"/>
        <w:adjustRightInd w:val="0"/>
        <w:ind w:firstLine="851"/>
        <w:jc w:val="both"/>
        <w:rPr>
          <w:rFonts w:eastAsia="Calibri"/>
          <w:sz w:val="28"/>
          <w:szCs w:val="28"/>
        </w:rPr>
      </w:pPr>
      <w:r w:rsidRPr="00F61F34">
        <w:rPr>
          <w:rFonts w:eastAsia="Calibri"/>
          <w:sz w:val="28"/>
          <w:szCs w:val="28"/>
        </w:rPr>
        <w:t xml:space="preserve">Границы части территории населенного пункта, входящего в состав </w:t>
      </w:r>
      <w:r>
        <w:rPr>
          <w:rFonts w:eastAsia="Calibri"/>
          <w:sz w:val="28"/>
          <w:szCs w:val="28"/>
        </w:rPr>
        <w:t>поселения</w:t>
      </w:r>
      <w:r w:rsidRPr="00F61F34">
        <w:rPr>
          <w:rFonts w:eastAsia="Calibri"/>
          <w:sz w:val="28"/>
          <w:szCs w:val="28"/>
        </w:rPr>
        <w:t xml:space="preserve">, на которой может </w:t>
      </w:r>
      <w:proofErr w:type="gramStart"/>
      <w:r w:rsidRPr="00F61F34">
        <w:rPr>
          <w:rFonts w:eastAsia="Calibri"/>
          <w:sz w:val="28"/>
          <w:szCs w:val="28"/>
        </w:rPr>
        <w:t>проводится</w:t>
      </w:r>
      <w:proofErr w:type="gramEnd"/>
      <w:r w:rsidRPr="00F61F34">
        <w:rPr>
          <w:rFonts w:eastAsia="Calibri"/>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r w:rsidRPr="008C4655">
        <w:rPr>
          <w:rFonts w:eastAsia="Calibri"/>
          <w:sz w:val="28"/>
          <w:szCs w:val="28"/>
        </w:rPr>
        <w:t>».</w:t>
      </w:r>
    </w:p>
    <w:p w:rsidR="0038133E" w:rsidRPr="008C4655" w:rsidRDefault="0038133E" w:rsidP="0038133E">
      <w:pPr>
        <w:pStyle w:val="ConsNormal"/>
        <w:ind w:right="0" w:firstLine="851"/>
        <w:jc w:val="both"/>
        <w:rPr>
          <w:rFonts w:ascii="Times New Roman" w:hAnsi="Times New Roman"/>
          <w:sz w:val="28"/>
          <w:szCs w:val="28"/>
        </w:rPr>
      </w:pPr>
      <w:r w:rsidRPr="008C4655">
        <w:rPr>
          <w:rFonts w:ascii="Times New Roman" w:hAnsi="Times New Roman"/>
          <w:sz w:val="28"/>
          <w:szCs w:val="28"/>
        </w:rPr>
        <w:t>14. Дополнить Устав статьей 21.2 следующего содержания:</w:t>
      </w:r>
    </w:p>
    <w:p w:rsidR="0038133E" w:rsidRPr="008C4655" w:rsidRDefault="0038133E" w:rsidP="0038133E">
      <w:pPr>
        <w:pStyle w:val="ConsNormal"/>
        <w:ind w:right="0" w:firstLine="851"/>
        <w:jc w:val="both"/>
        <w:rPr>
          <w:rFonts w:ascii="Times New Roman" w:hAnsi="Times New Roman"/>
          <w:b/>
          <w:color w:val="000000"/>
          <w:sz w:val="28"/>
          <w:szCs w:val="28"/>
        </w:rPr>
      </w:pPr>
      <w:r w:rsidRPr="008C4655">
        <w:rPr>
          <w:rFonts w:ascii="Times New Roman" w:hAnsi="Times New Roman"/>
          <w:b/>
          <w:color w:val="000000"/>
          <w:sz w:val="28"/>
          <w:szCs w:val="28"/>
        </w:rPr>
        <w:lastRenderedPageBreak/>
        <w:t>«Статья 21.2. Инициативные проекты</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8C4655">
        <w:rPr>
          <w:bCs/>
          <w:sz w:val="28"/>
          <w:szCs w:val="28"/>
        </w:rPr>
        <w:t>решения</w:t>
      </w:r>
      <w:proofErr w:type="gramEnd"/>
      <w:r w:rsidRPr="008C4655">
        <w:rPr>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38133E" w:rsidRPr="008C4655" w:rsidRDefault="0038133E" w:rsidP="0038133E">
      <w:pPr>
        <w:widowControl w:val="0"/>
        <w:autoSpaceDE w:val="0"/>
        <w:autoSpaceDN w:val="0"/>
        <w:adjustRightInd w:val="0"/>
        <w:ind w:firstLine="851"/>
        <w:jc w:val="both"/>
        <w:rPr>
          <w:bCs/>
          <w:sz w:val="28"/>
          <w:szCs w:val="28"/>
        </w:rPr>
      </w:pPr>
      <w:bookmarkStart w:id="1" w:name="Par2"/>
      <w:bookmarkEnd w:id="1"/>
      <w:r w:rsidRPr="008C4655">
        <w:rPr>
          <w:bCs/>
          <w:sz w:val="28"/>
          <w:szCs w:val="28"/>
        </w:rPr>
        <w:t>3. Инициативный проект должен содержать следующие сведения:</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1) описание проблемы, решение которой имеет приоритетное значение для жителей поселения или его части;</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2) обоснование предложений по решению указанной проблемы;</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3) описание ожидаемого результата (ожидаемых результатов) реализации инициативного проекта;</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4) предварительный расчет необходимых расходов на реализацию инициативного проекта;</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5) планируемые сроки реализации инициативного проекта;</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9) иные сведения, предусмотренные нормативным правовым актом Совета.</w:t>
      </w:r>
    </w:p>
    <w:p w:rsidR="0038133E" w:rsidRDefault="0038133E" w:rsidP="0038133E">
      <w:pPr>
        <w:widowControl w:val="0"/>
        <w:autoSpaceDE w:val="0"/>
        <w:autoSpaceDN w:val="0"/>
        <w:adjustRightInd w:val="0"/>
        <w:ind w:firstLine="851"/>
        <w:jc w:val="both"/>
        <w:rPr>
          <w:bCs/>
          <w:sz w:val="28"/>
          <w:szCs w:val="28"/>
        </w:rPr>
      </w:pPr>
      <w:r w:rsidRPr="008C4655">
        <w:rPr>
          <w:bCs/>
          <w:sz w:val="28"/>
          <w:szCs w:val="28"/>
        </w:rPr>
        <w:t xml:space="preserve">4. </w:t>
      </w:r>
      <w:proofErr w:type="gramStart"/>
      <w:r w:rsidRPr="008C4655">
        <w:rPr>
          <w:bCs/>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8C4655">
        <w:rPr>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3F19CF" w:rsidRPr="008C4655" w:rsidRDefault="003F19CF" w:rsidP="0038133E">
      <w:pPr>
        <w:widowControl w:val="0"/>
        <w:autoSpaceDE w:val="0"/>
        <w:autoSpaceDN w:val="0"/>
        <w:adjustRightInd w:val="0"/>
        <w:ind w:firstLine="851"/>
        <w:jc w:val="both"/>
        <w:rPr>
          <w:bCs/>
          <w:sz w:val="28"/>
          <w:szCs w:val="28"/>
        </w:rPr>
      </w:pP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lastRenderedPageBreak/>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8133E" w:rsidRDefault="0038133E" w:rsidP="0038133E">
      <w:pPr>
        <w:widowControl w:val="0"/>
        <w:autoSpaceDE w:val="0"/>
        <w:autoSpaceDN w:val="0"/>
        <w:adjustRightInd w:val="0"/>
        <w:ind w:firstLine="851"/>
        <w:jc w:val="both"/>
        <w:rPr>
          <w:bCs/>
          <w:sz w:val="28"/>
          <w:szCs w:val="28"/>
        </w:rPr>
      </w:pPr>
      <w:r w:rsidRPr="008C4655">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w:t>
      </w:r>
      <w:r>
        <w:rPr>
          <w:bCs/>
          <w:sz w:val="28"/>
          <w:szCs w:val="28"/>
        </w:rPr>
        <w:t>«</w:t>
      </w:r>
      <w:r w:rsidRPr="008C4655">
        <w:rPr>
          <w:bCs/>
          <w:sz w:val="28"/>
          <w:szCs w:val="28"/>
        </w:rPr>
        <w:t>Интернет</w:t>
      </w:r>
      <w:r>
        <w:rPr>
          <w:bCs/>
          <w:sz w:val="28"/>
          <w:szCs w:val="28"/>
        </w:rPr>
        <w:t>»</w:t>
      </w:r>
      <w:r w:rsidRPr="008C4655">
        <w:rPr>
          <w:bCs/>
          <w:sz w:val="28"/>
          <w:szCs w:val="28"/>
        </w:rPr>
        <w:t xml:space="preserve">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8C4655">
        <w:rPr>
          <w:bCs/>
          <w:sz w:val="28"/>
          <w:szCs w:val="28"/>
        </w:rPr>
        <w:t>,</w:t>
      </w:r>
      <w:proofErr w:type="gramEnd"/>
      <w:r w:rsidRPr="008C465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r w:rsidR="000C0F73">
        <w:rPr>
          <w:bCs/>
          <w:sz w:val="28"/>
          <w:szCs w:val="28"/>
        </w:rPr>
        <w:t>Белореченский</w:t>
      </w:r>
      <w:r w:rsidRPr="008C4655">
        <w:rPr>
          <w:bCs/>
          <w:sz w:val="28"/>
          <w:szCs w:val="28"/>
        </w:rPr>
        <w:t xml:space="preserve"> район. </w:t>
      </w:r>
      <w:bookmarkStart w:id="2" w:name="Par16"/>
      <w:bookmarkEnd w:id="2"/>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38133E" w:rsidRPr="008C4655" w:rsidRDefault="0038133E" w:rsidP="0038133E">
      <w:pPr>
        <w:widowControl w:val="0"/>
        <w:autoSpaceDE w:val="0"/>
        <w:autoSpaceDN w:val="0"/>
        <w:adjustRightInd w:val="0"/>
        <w:ind w:firstLine="851"/>
        <w:jc w:val="both"/>
        <w:rPr>
          <w:bCs/>
          <w:sz w:val="28"/>
          <w:szCs w:val="28"/>
        </w:rPr>
      </w:pPr>
      <w:proofErr w:type="gramStart"/>
      <w:r w:rsidRPr="008C4655">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8133E" w:rsidRPr="008C4655" w:rsidRDefault="0038133E" w:rsidP="0038133E">
      <w:pPr>
        <w:widowControl w:val="0"/>
        <w:autoSpaceDE w:val="0"/>
        <w:autoSpaceDN w:val="0"/>
        <w:adjustRightInd w:val="0"/>
        <w:ind w:firstLine="851"/>
        <w:jc w:val="both"/>
        <w:rPr>
          <w:bCs/>
          <w:sz w:val="28"/>
          <w:szCs w:val="28"/>
        </w:rPr>
      </w:pPr>
      <w:bookmarkStart w:id="3" w:name="Par19"/>
      <w:bookmarkEnd w:id="3"/>
      <w:r w:rsidRPr="008C4655">
        <w:rPr>
          <w:bCs/>
          <w:sz w:val="28"/>
          <w:szCs w:val="28"/>
        </w:rPr>
        <w:t>7. Администрация принимает решение об отказе в поддержке инициативного проекта в одном из следующих случаев:</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1) несоблюдение установленного порядка внесения инициативного проекта и его рассмотрения;</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8133E" w:rsidRPr="008C4655" w:rsidRDefault="0038133E" w:rsidP="0038133E">
      <w:pPr>
        <w:widowControl w:val="0"/>
        <w:autoSpaceDE w:val="0"/>
        <w:autoSpaceDN w:val="0"/>
        <w:adjustRightInd w:val="0"/>
        <w:ind w:firstLine="851"/>
        <w:jc w:val="both"/>
        <w:rPr>
          <w:bCs/>
          <w:sz w:val="28"/>
          <w:szCs w:val="28"/>
        </w:rPr>
      </w:pPr>
      <w:bookmarkStart w:id="4" w:name="Par24"/>
      <w:bookmarkEnd w:id="4"/>
      <w:r w:rsidRPr="008C4655">
        <w:rPr>
          <w:bCs/>
          <w:sz w:val="28"/>
          <w:szCs w:val="28"/>
        </w:rPr>
        <w:lastRenderedPageBreak/>
        <w:t>5) наличие возможности решения описанной в инициативном проекте проблемы более эффективным способом;</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6) признание инициативного проекта не прошедшим конкурсный отбор.</w:t>
      </w:r>
    </w:p>
    <w:p w:rsidR="0038133E" w:rsidRPr="008C4655" w:rsidRDefault="0038133E" w:rsidP="0038133E">
      <w:pPr>
        <w:widowControl w:val="0"/>
        <w:autoSpaceDE w:val="0"/>
        <w:autoSpaceDN w:val="0"/>
        <w:adjustRightInd w:val="0"/>
        <w:ind w:firstLine="851"/>
        <w:jc w:val="both"/>
        <w:rPr>
          <w:bCs/>
          <w:sz w:val="28"/>
          <w:szCs w:val="28"/>
        </w:rPr>
      </w:pPr>
      <w:bookmarkStart w:id="5" w:name="Par26"/>
      <w:bookmarkEnd w:id="5"/>
      <w:r w:rsidRPr="008C4655">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8133E" w:rsidRPr="008C4655" w:rsidRDefault="0038133E" w:rsidP="0038133E">
      <w:pPr>
        <w:widowControl w:val="0"/>
        <w:autoSpaceDE w:val="0"/>
        <w:autoSpaceDN w:val="0"/>
        <w:adjustRightInd w:val="0"/>
        <w:ind w:firstLine="851"/>
        <w:jc w:val="both"/>
        <w:rPr>
          <w:bCs/>
          <w:sz w:val="28"/>
          <w:szCs w:val="28"/>
        </w:rPr>
      </w:pPr>
      <w:bookmarkStart w:id="6" w:name="Par27"/>
      <w:bookmarkEnd w:id="6"/>
      <w:r w:rsidRPr="008C4655">
        <w:rPr>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 xml:space="preserve">10. </w:t>
      </w:r>
      <w:proofErr w:type="gramStart"/>
      <w:r w:rsidRPr="008C4655">
        <w:rPr>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8C4655">
        <w:rPr>
          <w:rFonts w:eastAsia="Calibri"/>
          <w:bCs/>
          <w:sz w:val="28"/>
          <w:szCs w:val="28"/>
        </w:rPr>
        <w:t>нормативным правовым актом главы администрации (губернатора) Краснодарского края</w:t>
      </w:r>
      <w:r w:rsidRPr="008C4655">
        <w:rPr>
          <w:bCs/>
          <w:sz w:val="28"/>
          <w:szCs w:val="28"/>
        </w:rPr>
        <w:t>.</w:t>
      </w:r>
      <w:proofErr w:type="gramEnd"/>
    </w:p>
    <w:p w:rsidR="0038133E" w:rsidRPr="008C4655" w:rsidRDefault="0038133E" w:rsidP="0038133E">
      <w:pPr>
        <w:widowControl w:val="0"/>
        <w:autoSpaceDE w:val="0"/>
        <w:autoSpaceDN w:val="0"/>
        <w:adjustRightInd w:val="0"/>
        <w:ind w:firstLine="851"/>
        <w:jc w:val="both"/>
        <w:rPr>
          <w:bCs/>
          <w:sz w:val="28"/>
          <w:szCs w:val="28"/>
        </w:rPr>
      </w:pPr>
      <w:bookmarkStart w:id="7" w:name="Par29"/>
      <w:bookmarkEnd w:id="7"/>
      <w:r w:rsidRPr="008C4655">
        <w:rPr>
          <w:bCs/>
          <w:sz w:val="28"/>
          <w:szCs w:val="28"/>
        </w:rPr>
        <w:t>11. В случае</w:t>
      </w:r>
      <w:proofErr w:type="gramStart"/>
      <w:r w:rsidRPr="008C4655">
        <w:rPr>
          <w:bCs/>
          <w:sz w:val="28"/>
          <w:szCs w:val="28"/>
        </w:rPr>
        <w:t>,</w:t>
      </w:r>
      <w:proofErr w:type="gramEnd"/>
      <w:r w:rsidRPr="008C4655">
        <w:rPr>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8133E" w:rsidRPr="008C4655" w:rsidRDefault="0038133E" w:rsidP="0038133E">
      <w:pPr>
        <w:widowControl w:val="0"/>
        <w:autoSpaceDE w:val="0"/>
        <w:autoSpaceDN w:val="0"/>
        <w:adjustRightInd w:val="0"/>
        <w:ind w:firstLine="851"/>
        <w:jc w:val="both"/>
        <w:rPr>
          <w:bCs/>
          <w:sz w:val="28"/>
          <w:szCs w:val="28"/>
        </w:rPr>
      </w:pPr>
      <w:bookmarkStart w:id="8" w:name="Par30"/>
      <w:bookmarkEnd w:id="8"/>
      <w:r w:rsidRPr="008C4655">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C4655">
        <w:rPr>
          <w:bCs/>
          <w:sz w:val="28"/>
          <w:szCs w:val="28"/>
        </w:rPr>
        <w:t>контроль за</w:t>
      </w:r>
      <w:proofErr w:type="gramEnd"/>
      <w:r w:rsidRPr="008C4655">
        <w:rPr>
          <w:bCs/>
          <w:sz w:val="28"/>
          <w:szCs w:val="28"/>
        </w:rPr>
        <w:t xml:space="preserve"> реализацией инициативного проекта в формах, не противоречащих законодательству Российской Федерации.</w:t>
      </w:r>
    </w:p>
    <w:p w:rsidR="0038133E" w:rsidRPr="008C4655" w:rsidRDefault="0038133E" w:rsidP="0038133E">
      <w:pPr>
        <w:widowControl w:val="0"/>
        <w:autoSpaceDE w:val="0"/>
        <w:autoSpaceDN w:val="0"/>
        <w:adjustRightInd w:val="0"/>
        <w:ind w:firstLine="851"/>
        <w:jc w:val="both"/>
        <w:rPr>
          <w:bCs/>
          <w:sz w:val="28"/>
          <w:szCs w:val="28"/>
        </w:rPr>
      </w:pPr>
      <w:r w:rsidRPr="008C4655">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25EE5">
        <w:rPr>
          <w:rFonts w:eastAsia="Calibri"/>
          <w:sz w:val="28"/>
          <w:szCs w:val="28"/>
        </w:rPr>
        <w:t>«Интернет»</w:t>
      </w:r>
      <w:r w:rsidRPr="008C4655">
        <w:rPr>
          <w:bCs/>
          <w:sz w:val="28"/>
          <w:szCs w:val="28"/>
        </w:rPr>
        <w:t xml:space="preserve"> в течение 30 календарных дней со дня завершения реализации инициативного </w:t>
      </w:r>
      <w:r w:rsidRPr="008C4655">
        <w:rPr>
          <w:bCs/>
          <w:sz w:val="28"/>
          <w:szCs w:val="28"/>
        </w:rPr>
        <w:lastRenderedPageBreak/>
        <w:t>проекта. В случае</w:t>
      </w:r>
      <w:proofErr w:type="gramStart"/>
      <w:r w:rsidRPr="008C4655">
        <w:rPr>
          <w:bCs/>
          <w:sz w:val="28"/>
          <w:szCs w:val="28"/>
        </w:rPr>
        <w:t>,</w:t>
      </w:r>
      <w:proofErr w:type="gramEnd"/>
      <w:r w:rsidRPr="008C4655">
        <w:rPr>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25EE5">
        <w:rPr>
          <w:rFonts w:eastAsia="Calibri"/>
          <w:sz w:val="28"/>
          <w:szCs w:val="28"/>
        </w:rPr>
        <w:t>«Интернет»</w:t>
      </w:r>
      <w:r w:rsidRPr="008C4655">
        <w:rPr>
          <w:bCs/>
          <w:sz w:val="28"/>
          <w:szCs w:val="28"/>
        </w:rPr>
        <w:t xml:space="preserve">, указанная информация размещается на официальном сайте муниципального образования </w:t>
      </w:r>
      <w:r w:rsidR="000C0F73">
        <w:rPr>
          <w:bCs/>
          <w:sz w:val="28"/>
          <w:szCs w:val="28"/>
        </w:rPr>
        <w:t>Белореченский</w:t>
      </w:r>
      <w:r w:rsidRPr="008C4655">
        <w:rPr>
          <w:bCs/>
          <w:sz w:val="28"/>
          <w:szCs w:val="28"/>
        </w:rPr>
        <w:t xml:space="preserve"> район, в состав которого входит поселение. </w:t>
      </w:r>
    </w:p>
    <w:p w:rsidR="0038133E" w:rsidRPr="008C4655" w:rsidRDefault="0038133E" w:rsidP="0038133E">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8C4655">
        <w:rPr>
          <w:rFonts w:eastAsia="Calibri"/>
          <w:sz w:val="28"/>
          <w:szCs w:val="28"/>
        </w:rPr>
        <w:t>формируемые</w:t>
      </w:r>
      <w:proofErr w:type="gramEnd"/>
      <w:r w:rsidRPr="008C4655">
        <w:rPr>
          <w:rFonts w:eastAsia="Calibri"/>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38133E" w:rsidRDefault="0038133E" w:rsidP="0038133E">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8133E" w:rsidRPr="00AF15F5" w:rsidRDefault="0038133E" w:rsidP="0038133E">
      <w:pPr>
        <w:autoSpaceDE w:val="0"/>
        <w:autoSpaceDN w:val="0"/>
        <w:adjustRightInd w:val="0"/>
        <w:ind w:firstLine="851"/>
        <w:jc w:val="both"/>
        <w:rPr>
          <w:rFonts w:eastAsia="Calibri"/>
          <w:sz w:val="28"/>
          <w:szCs w:val="28"/>
        </w:rPr>
      </w:pPr>
      <w:r w:rsidRPr="00AF15F5">
        <w:rPr>
          <w:rFonts w:eastAsia="Calibri"/>
          <w:sz w:val="28"/>
          <w:szCs w:val="28"/>
        </w:rPr>
        <w:t>17. В случае</w:t>
      </w:r>
      <w:proofErr w:type="gramStart"/>
      <w:r w:rsidRPr="00AF15F5">
        <w:rPr>
          <w:rFonts w:eastAsia="Calibri"/>
          <w:sz w:val="28"/>
          <w:szCs w:val="28"/>
        </w:rPr>
        <w:t>,</w:t>
      </w:r>
      <w:proofErr w:type="gramEnd"/>
      <w:r w:rsidRPr="00AF15F5">
        <w:rPr>
          <w:rFonts w:eastAsia="Calibri"/>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8133E" w:rsidRPr="008C4655" w:rsidRDefault="0038133E" w:rsidP="0038133E">
      <w:pPr>
        <w:pStyle w:val="ConsNormal"/>
        <w:ind w:right="0" w:firstLine="851"/>
        <w:jc w:val="both"/>
        <w:rPr>
          <w:rFonts w:ascii="Times New Roman" w:eastAsia="Calibri" w:hAnsi="Times New Roman"/>
          <w:sz w:val="28"/>
          <w:szCs w:val="28"/>
        </w:rPr>
      </w:pPr>
      <w:r w:rsidRPr="00AF15F5">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AF15F5">
        <w:rPr>
          <w:rFonts w:ascii="Times New Roman" w:eastAsia="Calibri" w:hAnsi="Times New Roman"/>
          <w:sz w:val="28"/>
          <w:szCs w:val="28"/>
        </w:rPr>
        <w:t>.</w:t>
      </w:r>
      <w:r w:rsidRPr="008C4655">
        <w:rPr>
          <w:rFonts w:ascii="Times New Roman" w:eastAsia="Calibri" w:hAnsi="Times New Roman"/>
          <w:sz w:val="28"/>
          <w:szCs w:val="28"/>
        </w:rPr>
        <w:t>».</w:t>
      </w:r>
      <w:proofErr w:type="gramEnd"/>
    </w:p>
    <w:p w:rsidR="0038133E" w:rsidRPr="008C4655" w:rsidRDefault="0038133E" w:rsidP="0038133E">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15. Часть 10 статьи 28 «</w:t>
      </w:r>
      <w:r w:rsidRPr="008C4655">
        <w:rPr>
          <w:rFonts w:ascii="Times New Roman" w:hAnsi="Times New Roman"/>
          <w:sz w:val="28"/>
          <w:szCs w:val="28"/>
        </w:rPr>
        <w:t>Организация работы Совета</w:t>
      </w:r>
      <w:r w:rsidRPr="008C4655">
        <w:rPr>
          <w:rFonts w:ascii="Times New Roman" w:hAnsi="Times New Roman"/>
          <w:b/>
          <w:sz w:val="28"/>
          <w:szCs w:val="28"/>
        </w:rPr>
        <w:t>»</w:t>
      </w:r>
      <w:r w:rsidRPr="00AF15F5">
        <w:rPr>
          <w:rFonts w:ascii="Times New Roman" w:hAnsi="Times New Roman"/>
          <w:sz w:val="28"/>
          <w:szCs w:val="28"/>
        </w:rPr>
        <w:t xml:space="preserve"> </w:t>
      </w:r>
      <w:r w:rsidRPr="008C4655">
        <w:rPr>
          <w:rFonts w:ascii="Times New Roman" w:eastAsia="Calibri" w:hAnsi="Times New Roman"/>
          <w:sz w:val="28"/>
          <w:szCs w:val="28"/>
        </w:rPr>
        <w:t>изложить в следующей редакции:</w:t>
      </w:r>
    </w:p>
    <w:p w:rsidR="0038133E" w:rsidRPr="008C4655" w:rsidRDefault="0038133E" w:rsidP="0038133E">
      <w:pPr>
        <w:pStyle w:val="a7"/>
        <w:widowControl w:val="0"/>
        <w:spacing w:after="0"/>
        <w:ind w:firstLine="851"/>
        <w:jc w:val="both"/>
        <w:rPr>
          <w:sz w:val="28"/>
          <w:szCs w:val="28"/>
        </w:rPr>
      </w:pPr>
      <w:r w:rsidRPr="008C4655">
        <w:rPr>
          <w:sz w:val="28"/>
          <w:szCs w:val="28"/>
        </w:rPr>
        <w:t>«10. Первую после выборов сессию созывает и готовит действующий председатель Совета.</w:t>
      </w:r>
    </w:p>
    <w:p w:rsidR="0038133E" w:rsidRPr="008C4655" w:rsidRDefault="0038133E" w:rsidP="0038133E">
      <w:pPr>
        <w:pStyle w:val="a7"/>
        <w:widowControl w:val="0"/>
        <w:spacing w:after="0"/>
        <w:ind w:firstLine="851"/>
        <w:jc w:val="both"/>
        <w:rPr>
          <w:sz w:val="28"/>
          <w:szCs w:val="28"/>
        </w:rPr>
      </w:pPr>
      <w:r w:rsidRPr="008C4655">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roofErr w:type="gramStart"/>
      <w:r w:rsidRPr="008C4655">
        <w:rPr>
          <w:sz w:val="28"/>
          <w:szCs w:val="28"/>
        </w:rPr>
        <w:t>.».</w:t>
      </w:r>
      <w:proofErr w:type="gramEnd"/>
    </w:p>
    <w:p w:rsidR="0038133E" w:rsidRPr="008C4655" w:rsidRDefault="0038133E" w:rsidP="0038133E">
      <w:pPr>
        <w:pStyle w:val="ConsNormal"/>
        <w:ind w:right="0" w:firstLine="851"/>
        <w:jc w:val="both"/>
        <w:rPr>
          <w:rFonts w:ascii="Times New Roman" w:eastAsia="Calibri" w:hAnsi="Times New Roman"/>
          <w:sz w:val="28"/>
          <w:szCs w:val="28"/>
        </w:rPr>
      </w:pPr>
      <w:r w:rsidRPr="008C4655">
        <w:rPr>
          <w:rFonts w:ascii="Times New Roman" w:eastAsia="Calibri" w:hAnsi="Times New Roman"/>
          <w:sz w:val="28"/>
          <w:szCs w:val="28"/>
        </w:rPr>
        <w:t>16. Часть 4 статьи 34 «</w:t>
      </w:r>
      <w:r w:rsidRPr="008C4655">
        <w:rPr>
          <w:rFonts w:ascii="Times New Roman" w:hAnsi="Times New Roman"/>
          <w:sz w:val="28"/>
          <w:szCs w:val="28"/>
        </w:rPr>
        <w:t>Гарантии осуществления полномочий главы поселения, депутата Совета</w:t>
      </w:r>
      <w:r w:rsidRPr="008C4655">
        <w:rPr>
          <w:rFonts w:ascii="Times New Roman" w:eastAsia="Calibri" w:hAnsi="Times New Roman"/>
          <w:sz w:val="28"/>
          <w:szCs w:val="28"/>
        </w:rPr>
        <w:t>» изложить в следующей редакции:</w:t>
      </w:r>
    </w:p>
    <w:p w:rsidR="0038133E" w:rsidRPr="008C4655" w:rsidRDefault="0038133E" w:rsidP="0038133E">
      <w:pPr>
        <w:pStyle w:val="ConsPlusNormal"/>
        <w:suppressAutoHyphens w:val="0"/>
        <w:ind w:firstLine="851"/>
        <w:jc w:val="both"/>
        <w:rPr>
          <w:rFonts w:ascii="Times New Roman" w:hAnsi="Times New Roman" w:cs="Times New Roman"/>
          <w:sz w:val="28"/>
          <w:szCs w:val="28"/>
        </w:rPr>
      </w:pPr>
      <w:r w:rsidRPr="008C4655">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8C4655">
        <w:rPr>
          <w:rFonts w:ascii="Times New Roman" w:hAnsi="Times New Roman" w:cs="Times New Roman"/>
          <w:sz w:val="28"/>
          <w:szCs w:val="28"/>
        </w:rPr>
        <w:t>определенными</w:t>
      </w:r>
      <w:proofErr w:type="gramEnd"/>
      <w:r w:rsidRPr="008C4655">
        <w:rPr>
          <w:rFonts w:ascii="Times New Roman" w:hAnsi="Times New Roman" w:cs="Times New Roman"/>
          <w:sz w:val="28"/>
          <w:szCs w:val="28"/>
        </w:rPr>
        <w:t xml:space="preserve"> решением Совета. </w:t>
      </w:r>
    </w:p>
    <w:p w:rsidR="0038133E" w:rsidRPr="008C4655" w:rsidRDefault="0038133E" w:rsidP="0038133E">
      <w:pPr>
        <w:pStyle w:val="ConsPlusNormal"/>
        <w:suppressAutoHyphens w:val="0"/>
        <w:ind w:firstLine="851"/>
        <w:jc w:val="both"/>
        <w:rPr>
          <w:rFonts w:ascii="Times New Roman" w:hAnsi="Times New Roman" w:cs="Times New Roman"/>
          <w:sz w:val="28"/>
          <w:szCs w:val="28"/>
        </w:rPr>
      </w:pPr>
      <w:r w:rsidRPr="008C4655">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8133E" w:rsidRDefault="0038133E" w:rsidP="0038133E">
      <w:pPr>
        <w:widowControl w:val="0"/>
        <w:ind w:firstLine="851"/>
        <w:jc w:val="both"/>
        <w:rPr>
          <w:bCs/>
          <w:color w:val="000000"/>
          <w:sz w:val="28"/>
          <w:szCs w:val="28"/>
        </w:rPr>
      </w:pPr>
      <w:r w:rsidRPr="000C0F73">
        <w:rPr>
          <w:bCs/>
          <w:color w:val="000000"/>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0C0F73">
        <w:rPr>
          <w:bCs/>
          <w:color w:val="000000"/>
          <w:sz w:val="28"/>
          <w:szCs w:val="28"/>
        </w:rPr>
        <w:t>6</w:t>
      </w:r>
      <w:r w:rsidRPr="000C0F73">
        <w:rPr>
          <w:bCs/>
          <w:color w:val="000000"/>
          <w:sz w:val="28"/>
          <w:szCs w:val="28"/>
        </w:rPr>
        <w:t xml:space="preserve"> рабочих дней в месяц</w:t>
      </w:r>
      <w:proofErr w:type="gramStart"/>
      <w:r w:rsidRPr="000C0F73">
        <w:rPr>
          <w:bCs/>
          <w:color w:val="000000"/>
          <w:sz w:val="28"/>
          <w:szCs w:val="28"/>
        </w:rPr>
        <w:t>.».</w:t>
      </w:r>
      <w:proofErr w:type="gramEnd"/>
    </w:p>
    <w:p w:rsidR="003F19CF" w:rsidRPr="008C4655" w:rsidRDefault="003F19CF" w:rsidP="0038133E">
      <w:pPr>
        <w:widowControl w:val="0"/>
        <w:ind w:firstLine="851"/>
        <w:jc w:val="both"/>
        <w:rPr>
          <w:strike/>
          <w:sz w:val="28"/>
          <w:szCs w:val="28"/>
        </w:rPr>
      </w:pPr>
    </w:p>
    <w:p w:rsidR="003F19CF" w:rsidRDefault="003F19CF" w:rsidP="0038133E">
      <w:pPr>
        <w:pStyle w:val="ConsNormal"/>
        <w:ind w:right="0" w:firstLine="851"/>
        <w:jc w:val="both"/>
        <w:rPr>
          <w:rFonts w:ascii="Times New Roman" w:hAnsi="Times New Roman"/>
          <w:sz w:val="28"/>
          <w:szCs w:val="28"/>
        </w:rPr>
      </w:pPr>
    </w:p>
    <w:p w:rsidR="0038133E" w:rsidRPr="008C4655" w:rsidRDefault="005648B7" w:rsidP="0038133E">
      <w:pPr>
        <w:pStyle w:val="ConsNormal"/>
        <w:ind w:right="0" w:firstLine="851"/>
        <w:jc w:val="both"/>
        <w:rPr>
          <w:rFonts w:ascii="Times New Roman" w:eastAsia="Calibri" w:hAnsi="Times New Roman"/>
          <w:sz w:val="28"/>
          <w:szCs w:val="28"/>
        </w:rPr>
      </w:pPr>
      <w:r>
        <w:rPr>
          <w:rFonts w:ascii="Times New Roman" w:hAnsi="Times New Roman"/>
          <w:sz w:val="28"/>
          <w:szCs w:val="28"/>
        </w:rPr>
        <w:t>17</w:t>
      </w:r>
      <w:r w:rsidR="0038133E" w:rsidRPr="008C4655">
        <w:rPr>
          <w:rFonts w:ascii="Times New Roman" w:hAnsi="Times New Roman"/>
          <w:sz w:val="28"/>
          <w:szCs w:val="28"/>
        </w:rPr>
        <w:t xml:space="preserve">. Часть 9 </w:t>
      </w:r>
      <w:r w:rsidR="0038133E" w:rsidRPr="008C4655">
        <w:rPr>
          <w:rFonts w:ascii="Times New Roman" w:eastAsia="Calibri" w:hAnsi="Times New Roman"/>
          <w:sz w:val="28"/>
          <w:szCs w:val="28"/>
        </w:rPr>
        <w:t>статьи 70 «</w:t>
      </w:r>
      <w:r w:rsidR="0038133E" w:rsidRPr="008C4655">
        <w:rPr>
          <w:rFonts w:ascii="Times New Roman" w:hAnsi="Times New Roman"/>
          <w:sz w:val="28"/>
          <w:szCs w:val="28"/>
        </w:rPr>
        <w:t>Муниципальные заимствования, муниципальные гарантии</w:t>
      </w:r>
      <w:r w:rsidR="0038133E" w:rsidRPr="008C4655">
        <w:rPr>
          <w:rFonts w:ascii="Times New Roman" w:eastAsia="Calibri" w:hAnsi="Times New Roman"/>
          <w:sz w:val="28"/>
          <w:szCs w:val="28"/>
        </w:rPr>
        <w:t>» изложить в следующей редакции:</w:t>
      </w:r>
    </w:p>
    <w:p w:rsidR="0038133E" w:rsidRPr="008C4655" w:rsidRDefault="0038133E" w:rsidP="0038133E">
      <w:pPr>
        <w:widowControl w:val="0"/>
        <w:autoSpaceDE w:val="0"/>
        <w:autoSpaceDN w:val="0"/>
        <w:adjustRightInd w:val="0"/>
        <w:ind w:firstLine="851"/>
        <w:jc w:val="both"/>
        <w:rPr>
          <w:rFonts w:eastAsia="Calibri"/>
          <w:sz w:val="28"/>
          <w:szCs w:val="28"/>
        </w:rPr>
      </w:pPr>
      <w:r w:rsidRPr="008C4655">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8C4655">
        <w:rPr>
          <w:rFonts w:eastAsia="Calibri"/>
          <w:sz w:val="28"/>
          <w:szCs w:val="28"/>
        </w:rPr>
        <w:t>.».</w:t>
      </w:r>
      <w:proofErr w:type="gramEnd"/>
    </w:p>
    <w:p w:rsidR="0038133E" w:rsidRPr="008C4655" w:rsidRDefault="005648B7" w:rsidP="0038133E">
      <w:pPr>
        <w:pStyle w:val="ConsNormal"/>
        <w:ind w:right="0" w:firstLine="851"/>
        <w:jc w:val="both"/>
        <w:rPr>
          <w:rFonts w:ascii="Times New Roman" w:hAnsi="Times New Roman"/>
          <w:sz w:val="28"/>
          <w:szCs w:val="28"/>
        </w:rPr>
      </w:pPr>
      <w:r>
        <w:rPr>
          <w:rFonts w:ascii="Times New Roman" w:hAnsi="Times New Roman"/>
          <w:sz w:val="28"/>
          <w:szCs w:val="28"/>
        </w:rPr>
        <w:t>18</w:t>
      </w:r>
      <w:r w:rsidR="0038133E" w:rsidRPr="008C4655">
        <w:rPr>
          <w:rFonts w:ascii="Times New Roman" w:hAnsi="Times New Roman"/>
          <w:sz w:val="28"/>
          <w:szCs w:val="28"/>
        </w:rPr>
        <w:t>. В части 3 статьи 71 «Исполнение местного бюджета» слово «Кассовое» заменить словом «Казначейское».</w:t>
      </w:r>
    </w:p>
    <w:p w:rsidR="0038133E" w:rsidRPr="008C4655" w:rsidRDefault="005648B7" w:rsidP="0038133E">
      <w:pPr>
        <w:pStyle w:val="ConsNormal"/>
        <w:ind w:right="0" w:firstLine="851"/>
        <w:jc w:val="both"/>
        <w:rPr>
          <w:rFonts w:ascii="Times New Roman" w:hAnsi="Times New Roman"/>
          <w:sz w:val="28"/>
          <w:szCs w:val="28"/>
        </w:rPr>
      </w:pPr>
      <w:r>
        <w:rPr>
          <w:rFonts w:ascii="Times New Roman" w:hAnsi="Times New Roman"/>
          <w:sz w:val="28"/>
          <w:szCs w:val="28"/>
        </w:rPr>
        <w:t>19</w:t>
      </w:r>
      <w:r w:rsidR="0038133E" w:rsidRPr="008C4655">
        <w:rPr>
          <w:rFonts w:ascii="Times New Roman" w:hAnsi="Times New Roman"/>
          <w:sz w:val="28"/>
          <w:szCs w:val="28"/>
        </w:rPr>
        <w:t>. Статью 74 «Управление муниципальным долгом» изложить в следующей редакции:</w:t>
      </w:r>
    </w:p>
    <w:p w:rsidR="0038133E" w:rsidRPr="008C4655" w:rsidRDefault="0038133E" w:rsidP="0038133E">
      <w:pPr>
        <w:widowControl w:val="0"/>
        <w:autoSpaceDE w:val="0"/>
        <w:autoSpaceDN w:val="0"/>
        <w:adjustRightInd w:val="0"/>
        <w:ind w:firstLine="851"/>
        <w:jc w:val="both"/>
        <w:rPr>
          <w:rFonts w:eastAsia="Calibri"/>
          <w:b/>
          <w:sz w:val="28"/>
          <w:szCs w:val="28"/>
        </w:rPr>
      </w:pPr>
      <w:r w:rsidRPr="008C4655">
        <w:rPr>
          <w:rFonts w:eastAsia="Calibri"/>
          <w:b/>
          <w:sz w:val="28"/>
          <w:szCs w:val="28"/>
        </w:rPr>
        <w:t>«Статья 74. Управление муниципальным долгом</w:t>
      </w:r>
    </w:p>
    <w:p w:rsidR="0038133E" w:rsidRPr="008C4655" w:rsidRDefault="0038133E" w:rsidP="0038133E">
      <w:pPr>
        <w:widowControl w:val="0"/>
        <w:autoSpaceDE w:val="0"/>
        <w:autoSpaceDN w:val="0"/>
        <w:adjustRightInd w:val="0"/>
        <w:ind w:firstLine="851"/>
        <w:jc w:val="both"/>
        <w:rPr>
          <w:rFonts w:eastAsia="Calibri"/>
          <w:bCs/>
          <w:sz w:val="28"/>
          <w:szCs w:val="28"/>
        </w:rPr>
      </w:pPr>
      <w:r w:rsidRPr="008C4655">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8C4655">
        <w:rPr>
          <w:sz w:val="28"/>
          <w:szCs w:val="28"/>
        </w:rPr>
        <w:t xml:space="preserve">поселения </w:t>
      </w:r>
      <w:r w:rsidRPr="008C4655">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8133E" w:rsidRPr="008C4655" w:rsidRDefault="0038133E" w:rsidP="0038133E">
      <w:pPr>
        <w:widowControl w:val="0"/>
        <w:autoSpaceDE w:val="0"/>
        <w:autoSpaceDN w:val="0"/>
        <w:adjustRightInd w:val="0"/>
        <w:ind w:firstLine="851"/>
        <w:jc w:val="both"/>
        <w:rPr>
          <w:rFonts w:eastAsia="Calibri"/>
          <w:bCs/>
          <w:sz w:val="28"/>
          <w:szCs w:val="28"/>
        </w:rPr>
      </w:pPr>
      <w:r w:rsidRPr="008C4655">
        <w:rPr>
          <w:rFonts w:eastAsia="Calibri"/>
          <w:bCs/>
          <w:sz w:val="28"/>
          <w:szCs w:val="28"/>
        </w:rPr>
        <w:t>2. Управление муниципальным долгом осуществляется администрацией.</w:t>
      </w:r>
    </w:p>
    <w:p w:rsidR="0038133E" w:rsidRPr="008C4655" w:rsidRDefault="0038133E" w:rsidP="0038133E">
      <w:pPr>
        <w:widowControl w:val="0"/>
        <w:autoSpaceDE w:val="0"/>
        <w:autoSpaceDN w:val="0"/>
        <w:adjustRightInd w:val="0"/>
        <w:ind w:firstLine="851"/>
        <w:jc w:val="both"/>
        <w:rPr>
          <w:sz w:val="28"/>
          <w:szCs w:val="28"/>
        </w:rPr>
      </w:pPr>
      <w:r w:rsidRPr="008C4655">
        <w:rPr>
          <w:rFonts w:eastAsia="Calibri"/>
          <w:bCs/>
          <w:sz w:val="28"/>
          <w:szCs w:val="28"/>
        </w:rPr>
        <w:t xml:space="preserve">3. </w:t>
      </w:r>
      <w:r w:rsidRPr="008C4655">
        <w:rPr>
          <w:rFonts w:eastAsia="Calibri"/>
          <w:sz w:val="28"/>
          <w:szCs w:val="28"/>
        </w:rPr>
        <w:t xml:space="preserve">Учет и регистрация муниципальных долговых обязательств </w:t>
      </w:r>
      <w:r w:rsidRPr="008C4655">
        <w:rPr>
          <w:sz w:val="28"/>
          <w:szCs w:val="28"/>
        </w:rPr>
        <w:t xml:space="preserve">поселения </w:t>
      </w:r>
      <w:r w:rsidRPr="008C4655">
        <w:rPr>
          <w:rFonts w:eastAsia="Calibri"/>
          <w:sz w:val="28"/>
          <w:szCs w:val="28"/>
        </w:rPr>
        <w:t>осуществляются в муниципальной долговой книге.</w:t>
      </w:r>
    </w:p>
    <w:p w:rsidR="0038133E" w:rsidRPr="008C4655" w:rsidRDefault="0038133E" w:rsidP="0038133E">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Ведение муниципальной долговой книги осуществляется финансовым органом </w:t>
      </w:r>
      <w:r w:rsidRPr="008C4655">
        <w:rPr>
          <w:sz w:val="28"/>
          <w:szCs w:val="28"/>
        </w:rPr>
        <w:t>поселения</w:t>
      </w:r>
      <w:r w:rsidRPr="008C4655">
        <w:rPr>
          <w:rFonts w:eastAsia="Calibri"/>
          <w:sz w:val="28"/>
          <w:szCs w:val="28"/>
        </w:rPr>
        <w:t>.</w:t>
      </w:r>
    </w:p>
    <w:p w:rsidR="0038133E" w:rsidRPr="008C4655" w:rsidRDefault="0038133E" w:rsidP="0038133E">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4. Информация о долговых обязательствах вносится финансовым органом </w:t>
      </w:r>
      <w:r w:rsidRPr="008C4655">
        <w:rPr>
          <w:sz w:val="28"/>
          <w:szCs w:val="28"/>
        </w:rPr>
        <w:t xml:space="preserve">поселения </w:t>
      </w:r>
      <w:r w:rsidRPr="008C4655">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38133E" w:rsidRPr="008C4655" w:rsidRDefault="0038133E" w:rsidP="0038133E">
      <w:pPr>
        <w:widowControl w:val="0"/>
        <w:autoSpaceDE w:val="0"/>
        <w:autoSpaceDN w:val="0"/>
        <w:adjustRightInd w:val="0"/>
        <w:ind w:firstLine="851"/>
        <w:jc w:val="both"/>
        <w:rPr>
          <w:rFonts w:eastAsia="Calibri"/>
          <w:sz w:val="28"/>
          <w:szCs w:val="28"/>
        </w:rPr>
      </w:pPr>
      <w:r w:rsidRPr="008C4655">
        <w:rPr>
          <w:rFonts w:eastAsia="Calibri"/>
          <w:sz w:val="28"/>
          <w:szCs w:val="28"/>
        </w:rPr>
        <w:t xml:space="preserve">В муниципальную долговую книгу вносятся сведения об объеме долговых обязательств </w:t>
      </w:r>
      <w:r w:rsidRPr="008C4655">
        <w:rPr>
          <w:sz w:val="28"/>
          <w:szCs w:val="28"/>
        </w:rPr>
        <w:t>поселения</w:t>
      </w:r>
      <w:r w:rsidRPr="008C4655">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38133E" w:rsidRPr="00473607" w:rsidRDefault="0038133E" w:rsidP="0038133E">
      <w:pPr>
        <w:widowControl w:val="0"/>
        <w:ind w:firstLine="709"/>
        <w:jc w:val="both"/>
        <w:rPr>
          <w:rFonts w:eastAsia="Calibri"/>
          <w:sz w:val="28"/>
          <w:szCs w:val="28"/>
        </w:rPr>
      </w:pPr>
      <w:r w:rsidRPr="008C4655">
        <w:rPr>
          <w:rFonts w:eastAsia="Calibri"/>
          <w:sz w:val="28"/>
          <w:szCs w:val="28"/>
        </w:rPr>
        <w:t xml:space="preserve">В муниципальной долговой </w:t>
      </w:r>
      <w:proofErr w:type="gramStart"/>
      <w:r w:rsidRPr="008C4655">
        <w:rPr>
          <w:rFonts w:eastAsia="Calibri"/>
          <w:sz w:val="28"/>
          <w:szCs w:val="28"/>
        </w:rPr>
        <w:t>книге</w:t>
      </w:r>
      <w:proofErr w:type="gramEnd"/>
      <w:r w:rsidRPr="008C4655">
        <w:rPr>
          <w:rFonts w:eastAsia="Calibri"/>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422EC9" w:rsidRDefault="00422EC9" w:rsidP="00691198">
      <w:pPr>
        <w:pStyle w:val="ConsNormal"/>
        <w:tabs>
          <w:tab w:val="left" w:pos="360"/>
          <w:tab w:val="left" w:pos="960"/>
        </w:tabs>
        <w:ind w:right="0" w:firstLine="0"/>
        <w:jc w:val="both"/>
        <w:rPr>
          <w:rFonts w:ascii="Times New Roman" w:hAnsi="Times New Roman"/>
          <w:sz w:val="28"/>
          <w:szCs w:val="28"/>
        </w:rPr>
      </w:pPr>
    </w:p>
    <w:p w:rsidR="003F19CF" w:rsidRDefault="003F19CF" w:rsidP="00691198">
      <w:pPr>
        <w:pStyle w:val="ConsNormal"/>
        <w:tabs>
          <w:tab w:val="left" w:pos="360"/>
          <w:tab w:val="left" w:pos="960"/>
        </w:tabs>
        <w:ind w:right="0" w:firstLine="0"/>
        <w:jc w:val="both"/>
        <w:rPr>
          <w:rFonts w:ascii="Times New Roman" w:hAnsi="Times New Roman"/>
          <w:sz w:val="28"/>
          <w:szCs w:val="28"/>
        </w:rPr>
      </w:pPr>
    </w:p>
    <w:p w:rsidR="00177926" w:rsidRDefault="00177926" w:rsidP="00691198">
      <w:pPr>
        <w:pStyle w:val="ConsNormal"/>
        <w:tabs>
          <w:tab w:val="left" w:pos="360"/>
          <w:tab w:val="left" w:pos="960"/>
        </w:tabs>
        <w:ind w:right="0" w:firstLine="0"/>
        <w:jc w:val="both"/>
        <w:rPr>
          <w:rFonts w:ascii="Times New Roman" w:hAnsi="Times New Roman"/>
          <w:sz w:val="28"/>
          <w:szCs w:val="28"/>
        </w:rPr>
      </w:pPr>
      <w:r>
        <w:rPr>
          <w:rFonts w:ascii="Times New Roman" w:hAnsi="Times New Roman"/>
          <w:sz w:val="28"/>
          <w:szCs w:val="28"/>
        </w:rPr>
        <w:t>Глава Пшехского сельского поселения</w:t>
      </w:r>
    </w:p>
    <w:p w:rsidR="003F19CF" w:rsidRDefault="00177926" w:rsidP="003F19CF">
      <w:pPr>
        <w:pStyle w:val="ConsNormal"/>
        <w:ind w:right="0" w:firstLine="0"/>
        <w:rPr>
          <w:rFonts w:ascii="Times New Roman" w:hAnsi="Times New Roman"/>
          <w:sz w:val="28"/>
          <w:szCs w:val="28"/>
        </w:rPr>
      </w:pPr>
      <w:r>
        <w:rPr>
          <w:rFonts w:ascii="Times New Roman" w:hAnsi="Times New Roman"/>
          <w:sz w:val="28"/>
          <w:szCs w:val="28"/>
        </w:rPr>
        <w:t>Белореченского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F19CF">
        <w:rPr>
          <w:rFonts w:ascii="Times New Roman" w:hAnsi="Times New Roman"/>
          <w:sz w:val="28"/>
          <w:szCs w:val="28"/>
        </w:rPr>
        <w:t xml:space="preserve">   </w:t>
      </w:r>
      <w:r>
        <w:rPr>
          <w:rFonts w:ascii="Times New Roman" w:hAnsi="Times New Roman"/>
          <w:sz w:val="28"/>
          <w:szCs w:val="28"/>
        </w:rPr>
        <w:tab/>
      </w:r>
      <w:r w:rsidR="003F19CF">
        <w:rPr>
          <w:rFonts w:ascii="Times New Roman" w:hAnsi="Times New Roman"/>
          <w:sz w:val="28"/>
          <w:szCs w:val="28"/>
        </w:rPr>
        <w:t xml:space="preserve">   А.О.Сороколатов</w:t>
      </w:r>
    </w:p>
    <w:p w:rsidR="003F19CF" w:rsidRDefault="003F19CF" w:rsidP="003F19CF">
      <w:pPr>
        <w:widowControl w:val="0"/>
        <w:jc w:val="both"/>
        <w:rPr>
          <w:sz w:val="28"/>
          <w:szCs w:val="28"/>
        </w:rPr>
      </w:pPr>
    </w:p>
    <w:p w:rsidR="003F19CF" w:rsidRDefault="003F19CF" w:rsidP="00422EC9">
      <w:pPr>
        <w:widowControl w:val="0"/>
        <w:jc w:val="both"/>
        <w:rPr>
          <w:sz w:val="28"/>
          <w:szCs w:val="28"/>
        </w:rPr>
      </w:pPr>
    </w:p>
    <w:p w:rsidR="00422EC9" w:rsidRPr="003C406F" w:rsidRDefault="00422EC9" w:rsidP="00422EC9">
      <w:pPr>
        <w:widowControl w:val="0"/>
        <w:jc w:val="both"/>
        <w:rPr>
          <w:sz w:val="28"/>
          <w:szCs w:val="28"/>
        </w:rPr>
      </w:pPr>
      <w:r>
        <w:rPr>
          <w:sz w:val="28"/>
          <w:szCs w:val="28"/>
        </w:rPr>
        <w:t xml:space="preserve">Председатель </w:t>
      </w:r>
      <w:r w:rsidRPr="003C406F">
        <w:rPr>
          <w:sz w:val="28"/>
          <w:szCs w:val="28"/>
        </w:rPr>
        <w:t xml:space="preserve">Совета </w:t>
      </w:r>
    </w:p>
    <w:p w:rsidR="00422EC9" w:rsidRPr="003C406F" w:rsidRDefault="00422EC9" w:rsidP="00422EC9">
      <w:pPr>
        <w:widowControl w:val="0"/>
        <w:jc w:val="both"/>
        <w:rPr>
          <w:sz w:val="28"/>
          <w:szCs w:val="28"/>
        </w:rPr>
      </w:pPr>
      <w:r w:rsidRPr="003C406F">
        <w:rPr>
          <w:sz w:val="28"/>
          <w:szCs w:val="28"/>
        </w:rPr>
        <w:t>Пшехского  сельского поселения</w:t>
      </w:r>
    </w:p>
    <w:p w:rsidR="003F19CF" w:rsidRPr="003C406F" w:rsidRDefault="00422EC9" w:rsidP="003F19CF">
      <w:pPr>
        <w:widowControl w:val="0"/>
        <w:ind w:right="-283"/>
        <w:jc w:val="both"/>
        <w:rPr>
          <w:sz w:val="28"/>
          <w:szCs w:val="28"/>
        </w:rPr>
      </w:pPr>
      <w:r w:rsidRPr="003C406F">
        <w:rPr>
          <w:sz w:val="28"/>
          <w:szCs w:val="28"/>
        </w:rPr>
        <w:t>Б</w:t>
      </w:r>
      <w:r>
        <w:rPr>
          <w:sz w:val="28"/>
          <w:szCs w:val="28"/>
        </w:rPr>
        <w:t>елореченского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F19CF">
        <w:rPr>
          <w:sz w:val="28"/>
          <w:szCs w:val="28"/>
        </w:rPr>
        <w:t xml:space="preserve">         </w:t>
      </w:r>
      <w:r>
        <w:rPr>
          <w:sz w:val="28"/>
          <w:szCs w:val="28"/>
        </w:rPr>
        <w:t xml:space="preserve"> </w:t>
      </w:r>
      <w:proofErr w:type="spellStart"/>
      <w:r w:rsidR="003F19CF">
        <w:rPr>
          <w:sz w:val="28"/>
          <w:szCs w:val="28"/>
        </w:rPr>
        <w:t>И.Е.Печкуров</w:t>
      </w:r>
      <w:proofErr w:type="spellEnd"/>
    </w:p>
    <w:p w:rsidR="003F19CF" w:rsidRPr="003C406F" w:rsidRDefault="003F19CF" w:rsidP="003F19CF">
      <w:pPr>
        <w:pStyle w:val="ConsNonformat"/>
        <w:widowControl w:val="0"/>
        <w:suppressAutoHyphens w:val="0"/>
        <w:ind w:right="0"/>
        <w:jc w:val="both"/>
        <w:rPr>
          <w:rFonts w:ascii="Times New Roman" w:hAnsi="Times New Roman" w:cs="Times New Roman"/>
          <w:sz w:val="28"/>
          <w:szCs w:val="28"/>
        </w:rPr>
      </w:pPr>
    </w:p>
    <w:p w:rsidR="00781C5F" w:rsidRDefault="00422EC9" w:rsidP="00422EC9">
      <w:pPr>
        <w:widowControl w:val="0"/>
        <w:ind w:right="-283"/>
        <w:jc w:val="both"/>
        <w:rPr>
          <w:sz w:val="28"/>
          <w:szCs w:val="28"/>
        </w:rPr>
      </w:pPr>
      <w:r>
        <w:rPr>
          <w:sz w:val="28"/>
          <w:szCs w:val="28"/>
        </w:rPr>
        <w:t xml:space="preserve">        </w:t>
      </w:r>
    </w:p>
    <w:p w:rsidR="00177926" w:rsidRPr="003C406F" w:rsidRDefault="00177926" w:rsidP="00691198">
      <w:pPr>
        <w:pStyle w:val="ConsNonformat"/>
        <w:widowControl w:val="0"/>
        <w:suppressAutoHyphens w:val="0"/>
        <w:ind w:right="0"/>
        <w:jc w:val="both"/>
        <w:rPr>
          <w:rFonts w:ascii="Times New Roman" w:hAnsi="Times New Roman" w:cs="Times New Roman"/>
          <w:sz w:val="28"/>
          <w:szCs w:val="28"/>
        </w:rPr>
      </w:pPr>
    </w:p>
    <w:sectPr w:rsidR="00177926" w:rsidRPr="003C406F" w:rsidSect="00790A1C">
      <w:headerReference w:type="default" r:id="rId10"/>
      <w:pgSz w:w="11906" w:h="16838"/>
      <w:pgMar w:top="426" w:right="567"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E9" w:rsidRDefault="007E4FE9" w:rsidP="009836CE">
      <w:r>
        <w:separator/>
      </w:r>
    </w:p>
  </w:endnote>
  <w:endnote w:type="continuationSeparator" w:id="0">
    <w:p w:rsidR="007E4FE9" w:rsidRDefault="007E4FE9" w:rsidP="0098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E9" w:rsidRDefault="007E4FE9" w:rsidP="009836CE">
      <w:r>
        <w:separator/>
      </w:r>
    </w:p>
  </w:footnote>
  <w:footnote w:type="continuationSeparator" w:id="0">
    <w:p w:rsidR="007E4FE9" w:rsidRDefault="007E4FE9" w:rsidP="0098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19E" w:rsidRDefault="000A5335" w:rsidP="00A40EDB">
    <w:pPr>
      <w:pStyle w:val="a5"/>
      <w:jc w:val="center"/>
    </w:pPr>
    <w:r>
      <w:fldChar w:fldCharType="begin"/>
    </w:r>
    <w:r>
      <w:instrText xml:space="preserve"> PAGE   \* MERGEFORMAT </w:instrText>
    </w:r>
    <w:r>
      <w:fldChar w:fldCharType="separate"/>
    </w:r>
    <w:r w:rsidR="00834A90">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F7324A1"/>
    <w:multiLevelType w:val="singleLevel"/>
    <w:tmpl w:val="E206C490"/>
    <w:lvl w:ilvl="0">
      <w:start w:val="1"/>
      <w:numFmt w:val="decimal"/>
      <w:lvlText w:val="%1."/>
      <w:lvlJc w:val="left"/>
      <w:pPr>
        <w:tabs>
          <w:tab w:val="num" w:pos="1211"/>
        </w:tabs>
        <w:ind w:left="1211" w:hanging="360"/>
      </w:pPr>
      <w:rPr>
        <w:rFonts w:cs="Times New Roman"/>
      </w:rPr>
    </w:lvl>
  </w:abstractNum>
  <w:abstractNum w:abstractNumId="5">
    <w:nsid w:val="205219F6"/>
    <w:multiLevelType w:val="singleLevel"/>
    <w:tmpl w:val="61568BAC"/>
    <w:lvl w:ilvl="0">
      <w:start w:val="1"/>
      <w:numFmt w:val="decimal"/>
      <w:lvlText w:val="%1."/>
      <w:lvlJc w:val="left"/>
      <w:pPr>
        <w:tabs>
          <w:tab w:val="num" w:pos="900"/>
        </w:tabs>
        <w:ind w:left="900" w:hanging="360"/>
      </w:pPr>
      <w:rPr>
        <w:rFonts w:cs="Times New Roman"/>
      </w:rPr>
    </w:lvl>
  </w:abstractNum>
  <w:abstractNum w:abstractNumId="6">
    <w:nsid w:val="2DB37495"/>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abstractNum w:abstractNumId="7">
    <w:nsid w:val="497F4C87"/>
    <w:multiLevelType w:val="multilevel"/>
    <w:tmpl w:val="2168F2FA"/>
    <w:lvl w:ilvl="0">
      <w:start w:val="1"/>
      <w:numFmt w:val="decimal"/>
      <w:lvlText w:val="%1."/>
      <w:lvlJc w:val="left"/>
      <w:pPr>
        <w:ind w:left="1758" w:hanging="105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066" w:hanging="1080"/>
      </w:pPr>
      <w:rPr>
        <w:rFonts w:cs="Times New Roman" w:hint="default"/>
      </w:rPr>
    </w:lvl>
    <w:lvl w:ilvl="4">
      <w:start w:val="1"/>
      <w:numFmt w:val="decimal"/>
      <w:isLgl/>
      <w:lvlText w:val="%1.%2.%3.%4.%5."/>
      <w:lvlJc w:val="left"/>
      <w:pPr>
        <w:ind w:left="3492" w:hanging="1080"/>
      </w:pPr>
      <w:rPr>
        <w:rFonts w:cs="Times New Roman" w:hint="default"/>
      </w:rPr>
    </w:lvl>
    <w:lvl w:ilvl="5">
      <w:start w:val="1"/>
      <w:numFmt w:val="decimal"/>
      <w:isLgl/>
      <w:lvlText w:val="%1.%2.%3.%4.%5.%6."/>
      <w:lvlJc w:val="left"/>
      <w:pPr>
        <w:ind w:left="4278" w:hanging="1440"/>
      </w:pPr>
      <w:rPr>
        <w:rFonts w:cs="Times New Roman" w:hint="default"/>
      </w:rPr>
    </w:lvl>
    <w:lvl w:ilvl="6">
      <w:start w:val="1"/>
      <w:numFmt w:val="decimal"/>
      <w:isLgl/>
      <w:lvlText w:val="%1.%2.%3.%4.%5.%6.%7."/>
      <w:lvlJc w:val="left"/>
      <w:pPr>
        <w:ind w:left="5064" w:hanging="1800"/>
      </w:pPr>
      <w:rPr>
        <w:rFonts w:cs="Times New Roman" w:hint="default"/>
      </w:rPr>
    </w:lvl>
    <w:lvl w:ilvl="7">
      <w:start w:val="1"/>
      <w:numFmt w:val="decimal"/>
      <w:isLgl/>
      <w:lvlText w:val="%1.%2.%3.%4.%5.%6.%7.%8."/>
      <w:lvlJc w:val="left"/>
      <w:pPr>
        <w:ind w:left="5490" w:hanging="1800"/>
      </w:pPr>
      <w:rPr>
        <w:rFonts w:cs="Times New Roman" w:hint="default"/>
      </w:rPr>
    </w:lvl>
    <w:lvl w:ilvl="8">
      <w:start w:val="1"/>
      <w:numFmt w:val="decimal"/>
      <w:isLgl/>
      <w:lvlText w:val="%1.%2.%3.%4.%5.%6.%7.%8.%9."/>
      <w:lvlJc w:val="left"/>
      <w:pPr>
        <w:ind w:left="6276" w:hanging="2160"/>
      </w:pPr>
      <w:rPr>
        <w:rFonts w:cs="Times New Roman" w:hint="default"/>
      </w:rPr>
    </w:lvl>
  </w:abstractNum>
  <w:abstractNum w:abstractNumId="8">
    <w:nsid w:val="735720AE"/>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29B"/>
    <w:rsid w:val="00000744"/>
    <w:rsid w:val="00001D99"/>
    <w:rsid w:val="00002D39"/>
    <w:rsid w:val="0000337F"/>
    <w:rsid w:val="00003A7E"/>
    <w:rsid w:val="00011ED8"/>
    <w:rsid w:val="00012D79"/>
    <w:rsid w:val="000137D1"/>
    <w:rsid w:val="000139F4"/>
    <w:rsid w:val="00017639"/>
    <w:rsid w:val="00020A17"/>
    <w:rsid w:val="00023928"/>
    <w:rsid w:val="00024B26"/>
    <w:rsid w:val="00025C1C"/>
    <w:rsid w:val="00030B6B"/>
    <w:rsid w:val="00031DD2"/>
    <w:rsid w:val="00036797"/>
    <w:rsid w:val="00044F98"/>
    <w:rsid w:val="00045D0C"/>
    <w:rsid w:val="000467D1"/>
    <w:rsid w:val="00047411"/>
    <w:rsid w:val="000519E4"/>
    <w:rsid w:val="00055E9F"/>
    <w:rsid w:val="00057209"/>
    <w:rsid w:val="00060A2A"/>
    <w:rsid w:val="00061865"/>
    <w:rsid w:val="00061867"/>
    <w:rsid w:val="000647F3"/>
    <w:rsid w:val="00065608"/>
    <w:rsid w:val="00067977"/>
    <w:rsid w:val="00070DEF"/>
    <w:rsid w:val="00076940"/>
    <w:rsid w:val="000819ED"/>
    <w:rsid w:val="0008229B"/>
    <w:rsid w:val="000953C8"/>
    <w:rsid w:val="00096610"/>
    <w:rsid w:val="000A00B9"/>
    <w:rsid w:val="000A1DE9"/>
    <w:rsid w:val="000A29D0"/>
    <w:rsid w:val="000A41C7"/>
    <w:rsid w:val="000A5335"/>
    <w:rsid w:val="000A6495"/>
    <w:rsid w:val="000B0B06"/>
    <w:rsid w:val="000B2495"/>
    <w:rsid w:val="000B7C44"/>
    <w:rsid w:val="000C0F73"/>
    <w:rsid w:val="000D26CD"/>
    <w:rsid w:val="000E39CD"/>
    <w:rsid w:val="000E7EB1"/>
    <w:rsid w:val="000F0467"/>
    <w:rsid w:val="000F2709"/>
    <w:rsid w:val="000F2B41"/>
    <w:rsid w:val="000F67A1"/>
    <w:rsid w:val="000F750A"/>
    <w:rsid w:val="000F7ACF"/>
    <w:rsid w:val="000F7F86"/>
    <w:rsid w:val="001007B5"/>
    <w:rsid w:val="001065C7"/>
    <w:rsid w:val="00106C4A"/>
    <w:rsid w:val="00107355"/>
    <w:rsid w:val="001103B7"/>
    <w:rsid w:val="00113960"/>
    <w:rsid w:val="00113A77"/>
    <w:rsid w:val="00114802"/>
    <w:rsid w:val="00127292"/>
    <w:rsid w:val="00131503"/>
    <w:rsid w:val="00132D19"/>
    <w:rsid w:val="0013589C"/>
    <w:rsid w:val="00137137"/>
    <w:rsid w:val="0014158F"/>
    <w:rsid w:val="00142CEA"/>
    <w:rsid w:val="00142EBC"/>
    <w:rsid w:val="001438E1"/>
    <w:rsid w:val="001449E1"/>
    <w:rsid w:val="00145464"/>
    <w:rsid w:val="00147906"/>
    <w:rsid w:val="00151E47"/>
    <w:rsid w:val="00152756"/>
    <w:rsid w:val="00154FCF"/>
    <w:rsid w:val="00156770"/>
    <w:rsid w:val="00161BAB"/>
    <w:rsid w:val="001646EF"/>
    <w:rsid w:val="001706A3"/>
    <w:rsid w:val="00172553"/>
    <w:rsid w:val="001745DB"/>
    <w:rsid w:val="001752D5"/>
    <w:rsid w:val="00177926"/>
    <w:rsid w:val="001804CB"/>
    <w:rsid w:val="00180770"/>
    <w:rsid w:val="0018139A"/>
    <w:rsid w:val="00181962"/>
    <w:rsid w:val="001959A9"/>
    <w:rsid w:val="0019655B"/>
    <w:rsid w:val="001A0E19"/>
    <w:rsid w:val="001A214C"/>
    <w:rsid w:val="001A4F56"/>
    <w:rsid w:val="001C3620"/>
    <w:rsid w:val="001C50AA"/>
    <w:rsid w:val="001C681A"/>
    <w:rsid w:val="001D0FD6"/>
    <w:rsid w:val="001D287A"/>
    <w:rsid w:val="001E20FF"/>
    <w:rsid w:val="001E264E"/>
    <w:rsid w:val="001E561C"/>
    <w:rsid w:val="001E749B"/>
    <w:rsid w:val="001F2E6C"/>
    <w:rsid w:val="001F5CAA"/>
    <w:rsid w:val="001F710D"/>
    <w:rsid w:val="00204B97"/>
    <w:rsid w:val="00204E54"/>
    <w:rsid w:val="00206776"/>
    <w:rsid w:val="00206B33"/>
    <w:rsid w:val="00206C97"/>
    <w:rsid w:val="00206F4E"/>
    <w:rsid w:val="00210337"/>
    <w:rsid w:val="00210BC9"/>
    <w:rsid w:val="0021221B"/>
    <w:rsid w:val="002127A1"/>
    <w:rsid w:val="0022284A"/>
    <w:rsid w:val="002251EB"/>
    <w:rsid w:val="00225916"/>
    <w:rsid w:val="0023185C"/>
    <w:rsid w:val="00231867"/>
    <w:rsid w:val="00235DEA"/>
    <w:rsid w:val="00237F90"/>
    <w:rsid w:val="002405DE"/>
    <w:rsid w:val="00240AF7"/>
    <w:rsid w:val="00243BF3"/>
    <w:rsid w:val="002451AC"/>
    <w:rsid w:val="00246ADA"/>
    <w:rsid w:val="002506F3"/>
    <w:rsid w:val="00254580"/>
    <w:rsid w:val="00255641"/>
    <w:rsid w:val="00255D4D"/>
    <w:rsid w:val="00256071"/>
    <w:rsid w:val="002565DD"/>
    <w:rsid w:val="0025670E"/>
    <w:rsid w:val="00262786"/>
    <w:rsid w:val="00263F08"/>
    <w:rsid w:val="00264E54"/>
    <w:rsid w:val="00267DDC"/>
    <w:rsid w:val="00271B1D"/>
    <w:rsid w:val="0027454A"/>
    <w:rsid w:val="0027601A"/>
    <w:rsid w:val="0027627B"/>
    <w:rsid w:val="00280242"/>
    <w:rsid w:val="00281084"/>
    <w:rsid w:val="00283A22"/>
    <w:rsid w:val="00286A49"/>
    <w:rsid w:val="0028734B"/>
    <w:rsid w:val="0029020B"/>
    <w:rsid w:val="00294795"/>
    <w:rsid w:val="00296624"/>
    <w:rsid w:val="00296B88"/>
    <w:rsid w:val="00297376"/>
    <w:rsid w:val="002A0A4E"/>
    <w:rsid w:val="002A23E9"/>
    <w:rsid w:val="002B0EF9"/>
    <w:rsid w:val="002B2BD5"/>
    <w:rsid w:val="002B31F3"/>
    <w:rsid w:val="002B5BAD"/>
    <w:rsid w:val="002B6E3C"/>
    <w:rsid w:val="002C5BB3"/>
    <w:rsid w:val="002C6FC3"/>
    <w:rsid w:val="002C7940"/>
    <w:rsid w:val="002D15AE"/>
    <w:rsid w:val="002D1A8E"/>
    <w:rsid w:val="002D2928"/>
    <w:rsid w:val="002E5019"/>
    <w:rsid w:val="002E636D"/>
    <w:rsid w:val="002E7AF8"/>
    <w:rsid w:val="002F76BE"/>
    <w:rsid w:val="002F7B10"/>
    <w:rsid w:val="00307092"/>
    <w:rsid w:val="0030712D"/>
    <w:rsid w:val="00310D63"/>
    <w:rsid w:val="0031510A"/>
    <w:rsid w:val="003169C2"/>
    <w:rsid w:val="00317819"/>
    <w:rsid w:val="00322F6A"/>
    <w:rsid w:val="00323F1D"/>
    <w:rsid w:val="003325AC"/>
    <w:rsid w:val="00335BA0"/>
    <w:rsid w:val="0034003A"/>
    <w:rsid w:val="00340F0D"/>
    <w:rsid w:val="00342F2D"/>
    <w:rsid w:val="003430AB"/>
    <w:rsid w:val="0034504C"/>
    <w:rsid w:val="00346525"/>
    <w:rsid w:val="00347B98"/>
    <w:rsid w:val="0036071E"/>
    <w:rsid w:val="00361C17"/>
    <w:rsid w:val="0036332B"/>
    <w:rsid w:val="0036456B"/>
    <w:rsid w:val="0038133E"/>
    <w:rsid w:val="00383149"/>
    <w:rsid w:val="003836FC"/>
    <w:rsid w:val="003839C2"/>
    <w:rsid w:val="00386E62"/>
    <w:rsid w:val="00391285"/>
    <w:rsid w:val="003A0290"/>
    <w:rsid w:val="003A1696"/>
    <w:rsid w:val="003A1A27"/>
    <w:rsid w:val="003A1E2F"/>
    <w:rsid w:val="003A24D0"/>
    <w:rsid w:val="003A306C"/>
    <w:rsid w:val="003A451A"/>
    <w:rsid w:val="003A5FC8"/>
    <w:rsid w:val="003A77DF"/>
    <w:rsid w:val="003A7E22"/>
    <w:rsid w:val="003B0FF4"/>
    <w:rsid w:val="003B1C97"/>
    <w:rsid w:val="003B2C71"/>
    <w:rsid w:val="003B2E97"/>
    <w:rsid w:val="003B480D"/>
    <w:rsid w:val="003B4D1B"/>
    <w:rsid w:val="003B5F77"/>
    <w:rsid w:val="003C62E1"/>
    <w:rsid w:val="003D2ED5"/>
    <w:rsid w:val="003D4280"/>
    <w:rsid w:val="003D79D7"/>
    <w:rsid w:val="003E28B5"/>
    <w:rsid w:val="003E4662"/>
    <w:rsid w:val="003E6738"/>
    <w:rsid w:val="003F19CF"/>
    <w:rsid w:val="003F27FD"/>
    <w:rsid w:val="003F28E1"/>
    <w:rsid w:val="003F4510"/>
    <w:rsid w:val="003F4F37"/>
    <w:rsid w:val="003F6C9A"/>
    <w:rsid w:val="003F7081"/>
    <w:rsid w:val="0040101F"/>
    <w:rsid w:val="00403186"/>
    <w:rsid w:val="00403A0B"/>
    <w:rsid w:val="00405491"/>
    <w:rsid w:val="004064CF"/>
    <w:rsid w:val="0041129E"/>
    <w:rsid w:val="0041216F"/>
    <w:rsid w:val="00420CDB"/>
    <w:rsid w:val="00421A3C"/>
    <w:rsid w:val="0042252C"/>
    <w:rsid w:val="00422EC9"/>
    <w:rsid w:val="004234EF"/>
    <w:rsid w:val="00424001"/>
    <w:rsid w:val="004343CE"/>
    <w:rsid w:val="0044017A"/>
    <w:rsid w:val="004416AB"/>
    <w:rsid w:val="004454D5"/>
    <w:rsid w:val="00447261"/>
    <w:rsid w:val="004520F3"/>
    <w:rsid w:val="0046274D"/>
    <w:rsid w:val="00462920"/>
    <w:rsid w:val="00463638"/>
    <w:rsid w:val="00465187"/>
    <w:rsid w:val="0048216D"/>
    <w:rsid w:val="00482BFA"/>
    <w:rsid w:val="00483B1D"/>
    <w:rsid w:val="00484C1A"/>
    <w:rsid w:val="00485808"/>
    <w:rsid w:val="004959F9"/>
    <w:rsid w:val="00496EA8"/>
    <w:rsid w:val="004A2938"/>
    <w:rsid w:val="004B6A04"/>
    <w:rsid w:val="004C3FB8"/>
    <w:rsid w:val="004D5E19"/>
    <w:rsid w:val="004E09FD"/>
    <w:rsid w:val="004E3165"/>
    <w:rsid w:val="004E3CCD"/>
    <w:rsid w:val="004E4393"/>
    <w:rsid w:val="004E5A6E"/>
    <w:rsid w:val="004E724B"/>
    <w:rsid w:val="004F1359"/>
    <w:rsid w:val="004F224F"/>
    <w:rsid w:val="004F5B8C"/>
    <w:rsid w:val="00501790"/>
    <w:rsid w:val="00506740"/>
    <w:rsid w:val="0051308C"/>
    <w:rsid w:val="00513700"/>
    <w:rsid w:val="00515C91"/>
    <w:rsid w:val="005225DD"/>
    <w:rsid w:val="00525A85"/>
    <w:rsid w:val="00531ED4"/>
    <w:rsid w:val="005467F5"/>
    <w:rsid w:val="00546EF3"/>
    <w:rsid w:val="00556A23"/>
    <w:rsid w:val="0056138F"/>
    <w:rsid w:val="005617AC"/>
    <w:rsid w:val="005648B7"/>
    <w:rsid w:val="0057162D"/>
    <w:rsid w:val="005724FB"/>
    <w:rsid w:val="005727ED"/>
    <w:rsid w:val="00575E21"/>
    <w:rsid w:val="005764D4"/>
    <w:rsid w:val="00577AFB"/>
    <w:rsid w:val="00580761"/>
    <w:rsid w:val="005924BE"/>
    <w:rsid w:val="00596207"/>
    <w:rsid w:val="00596527"/>
    <w:rsid w:val="005A04C7"/>
    <w:rsid w:val="005A3344"/>
    <w:rsid w:val="005A3651"/>
    <w:rsid w:val="005A3E32"/>
    <w:rsid w:val="005A62DF"/>
    <w:rsid w:val="005A6F7B"/>
    <w:rsid w:val="005B5C99"/>
    <w:rsid w:val="005B78F5"/>
    <w:rsid w:val="005C11B6"/>
    <w:rsid w:val="005C18E6"/>
    <w:rsid w:val="005C49B8"/>
    <w:rsid w:val="005C4BBC"/>
    <w:rsid w:val="005C5C42"/>
    <w:rsid w:val="005C73E1"/>
    <w:rsid w:val="005C7FB7"/>
    <w:rsid w:val="005D0424"/>
    <w:rsid w:val="005D3742"/>
    <w:rsid w:val="005D4615"/>
    <w:rsid w:val="005D54F2"/>
    <w:rsid w:val="005E00CB"/>
    <w:rsid w:val="005E0841"/>
    <w:rsid w:val="005E086B"/>
    <w:rsid w:val="005E5A93"/>
    <w:rsid w:val="005E7A7A"/>
    <w:rsid w:val="005F26C1"/>
    <w:rsid w:val="005F3968"/>
    <w:rsid w:val="005F5940"/>
    <w:rsid w:val="00603803"/>
    <w:rsid w:val="0060408D"/>
    <w:rsid w:val="0060471F"/>
    <w:rsid w:val="00604A92"/>
    <w:rsid w:val="00605F29"/>
    <w:rsid w:val="006126C2"/>
    <w:rsid w:val="0061475B"/>
    <w:rsid w:val="00615342"/>
    <w:rsid w:val="00616F04"/>
    <w:rsid w:val="00622291"/>
    <w:rsid w:val="006226DC"/>
    <w:rsid w:val="0062332A"/>
    <w:rsid w:val="00623C78"/>
    <w:rsid w:val="00623E63"/>
    <w:rsid w:val="00632190"/>
    <w:rsid w:val="006371AC"/>
    <w:rsid w:val="00640EBC"/>
    <w:rsid w:val="00642C6C"/>
    <w:rsid w:val="00645128"/>
    <w:rsid w:val="0065683D"/>
    <w:rsid w:val="00657115"/>
    <w:rsid w:val="00657C41"/>
    <w:rsid w:val="00664C8E"/>
    <w:rsid w:val="0066650E"/>
    <w:rsid w:val="00666F4E"/>
    <w:rsid w:val="00674D0A"/>
    <w:rsid w:val="00675FF7"/>
    <w:rsid w:val="00676039"/>
    <w:rsid w:val="0068250D"/>
    <w:rsid w:val="0068268B"/>
    <w:rsid w:val="00691198"/>
    <w:rsid w:val="00695D30"/>
    <w:rsid w:val="00695F81"/>
    <w:rsid w:val="00696FF2"/>
    <w:rsid w:val="006A04C0"/>
    <w:rsid w:val="006A2B3D"/>
    <w:rsid w:val="006A4EE3"/>
    <w:rsid w:val="006A6244"/>
    <w:rsid w:val="006B2A62"/>
    <w:rsid w:val="006B5E5F"/>
    <w:rsid w:val="006C5CF7"/>
    <w:rsid w:val="006C6301"/>
    <w:rsid w:val="006D3F97"/>
    <w:rsid w:val="006D4B04"/>
    <w:rsid w:val="006D7B8F"/>
    <w:rsid w:val="006E7085"/>
    <w:rsid w:val="006F1748"/>
    <w:rsid w:val="006F7449"/>
    <w:rsid w:val="006F7731"/>
    <w:rsid w:val="006F79AC"/>
    <w:rsid w:val="00700691"/>
    <w:rsid w:val="00702EE6"/>
    <w:rsid w:val="0070458C"/>
    <w:rsid w:val="00710F35"/>
    <w:rsid w:val="007123BD"/>
    <w:rsid w:val="00713EF7"/>
    <w:rsid w:val="00716DC5"/>
    <w:rsid w:val="00724D0E"/>
    <w:rsid w:val="00725E71"/>
    <w:rsid w:val="007337BB"/>
    <w:rsid w:val="00735B1E"/>
    <w:rsid w:val="00735C57"/>
    <w:rsid w:val="00740687"/>
    <w:rsid w:val="0074104E"/>
    <w:rsid w:val="00742C10"/>
    <w:rsid w:val="00743157"/>
    <w:rsid w:val="0074359F"/>
    <w:rsid w:val="00744F55"/>
    <w:rsid w:val="00750F1C"/>
    <w:rsid w:val="0075729B"/>
    <w:rsid w:val="00760063"/>
    <w:rsid w:val="007617F6"/>
    <w:rsid w:val="00763466"/>
    <w:rsid w:val="007638A5"/>
    <w:rsid w:val="007717AB"/>
    <w:rsid w:val="00771D31"/>
    <w:rsid w:val="0077595D"/>
    <w:rsid w:val="00775D6A"/>
    <w:rsid w:val="007764CE"/>
    <w:rsid w:val="0078015E"/>
    <w:rsid w:val="00781C5F"/>
    <w:rsid w:val="0078672F"/>
    <w:rsid w:val="00790A1C"/>
    <w:rsid w:val="00793B61"/>
    <w:rsid w:val="00796FA0"/>
    <w:rsid w:val="007A02D4"/>
    <w:rsid w:val="007A0C9D"/>
    <w:rsid w:val="007A1E80"/>
    <w:rsid w:val="007A55BC"/>
    <w:rsid w:val="007A5ABB"/>
    <w:rsid w:val="007B2D1D"/>
    <w:rsid w:val="007B33DD"/>
    <w:rsid w:val="007B3716"/>
    <w:rsid w:val="007B3797"/>
    <w:rsid w:val="007B4A88"/>
    <w:rsid w:val="007C06D1"/>
    <w:rsid w:val="007C0864"/>
    <w:rsid w:val="007C6774"/>
    <w:rsid w:val="007D0BD2"/>
    <w:rsid w:val="007D718E"/>
    <w:rsid w:val="007E25E1"/>
    <w:rsid w:val="007E2677"/>
    <w:rsid w:val="007E4FE9"/>
    <w:rsid w:val="007E5084"/>
    <w:rsid w:val="007E57AE"/>
    <w:rsid w:val="007F02ED"/>
    <w:rsid w:val="007F084E"/>
    <w:rsid w:val="007F1473"/>
    <w:rsid w:val="007F1573"/>
    <w:rsid w:val="007F2CD8"/>
    <w:rsid w:val="008011DF"/>
    <w:rsid w:val="00805703"/>
    <w:rsid w:val="00807581"/>
    <w:rsid w:val="0081142F"/>
    <w:rsid w:val="00813CF6"/>
    <w:rsid w:val="008213F1"/>
    <w:rsid w:val="00824711"/>
    <w:rsid w:val="00830BA5"/>
    <w:rsid w:val="00831A17"/>
    <w:rsid w:val="008344D0"/>
    <w:rsid w:val="00834A90"/>
    <w:rsid w:val="008362CC"/>
    <w:rsid w:val="00837CA9"/>
    <w:rsid w:val="00843A00"/>
    <w:rsid w:val="008612CF"/>
    <w:rsid w:val="0086349F"/>
    <w:rsid w:val="008704F6"/>
    <w:rsid w:val="00870F61"/>
    <w:rsid w:val="00871209"/>
    <w:rsid w:val="008745AD"/>
    <w:rsid w:val="0087667E"/>
    <w:rsid w:val="0087704F"/>
    <w:rsid w:val="0088118D"/>
    <w:rsid w:val="00887EC8"/>
    <w:rsid w:val="00891C7D"/>
    <w:rsid w:val="008920BC"/>
    <w:rsid w:val="00892659"/>
    <w:rsid w:val="0089779C"/>
    <w:rsid w:val="008A12B4"/>
    <w:rsid w:val="008A1624"/>
    <w:rsid w:val="008A3013"/>
    <w:rsid w:val="008A4CF7"/>
    <w:rsid w:val="008A6F5E"/>
    <w:rsid w:val="008B01F2"/>
    <w:rsid w:val="008B196E"/>
    <w:rsid w:val="008B2505"/>
    <w:rsid w:val="008B288C"/>
    <w:rsid w:val="008C368C"/>
    <w:rsid w:val="008C4934"/>
    <w:rsid w:val="008D4F34"/>
    <w:rsid w:val="008D6B00"/>
    <w:rsid w:val="008D7733"/>
    <w:rsid w:val="008E2948"/>
    <w:rsid w:val="008E6B60"/>
    <w:rsid w:val="008F3CC5"/>
    <w:rsid w:val="008F476D"/>
    <w:rsid w:val="008F4BC1"/>
    <w:rsid w:val="008F56B8"/>
    <w:rsid w:val="008F59FE"/>
    <w:rsid w:val="008F7B53"/>
    <w:rsid w:val="00905777"/>
    <w:rsid w:val="00906D33"/>
    <w:rsid w:val="00913355"/>
    <w:rsid w:val="00915021"/>
    <w:rsid w:val="00915022"/>
    <w:rsid w:val="00917D1A"/>
    <w:rsid w:val="00924425"/>
    <w:rsid w:val="00925474"/>
    <w:rsid w:val="00927600"/>
    <w:rsid w:val="00935094"/>
    <w:rsid w:val="009352C0"/>
    <w:rsid w:val="009361D2"/>
    <w:rsid w:val="0093798B"/>
    <w:rsid w:val="00941FCF"/>
    <w:rsid w:val="00953BAD"/>
    <w:rsid w:val="00955675"/>
    <w:rsid w:val="00956300"/>
    <w:rsid w:val="00960256"/>
    <w:rsid w:val="00965FF7"/>
    <w:rsid w:val="009836CE"/>
    <w:rsid w:val="009843E1"/>
    <w:rsid w:val="00985D9F"/>
    <w:rsid w:val="00990023"/>
    <w:rsid w:val="00990581"/>
    <w:rsid w:val="009910D4"/>
    <w:rsid w:val="00991852"/>
    <w:rsid w:val="00992096"/>
    <w:rsid w:val="00992ABF"/>
    <w:rsid w:val="00993F7B"/>
    <w:rsid w:val="009948B0"/>
    <w:rsid w:val="009949DB"/>
    <w:rsid w:val="009A1FFB"/>
    <w:rsid w:val="009A6E2E"/>
    <w:rsid w:val="009A7EA6"/>
    <w:rsid w:val="009B4D26"/>
    <w:rsid w:val="009C164C"/>
    <w:rsid w:val="009C200C"/>
    <w:rsid w:val="009D0419"/>
    <w:rsid w:val="009D2BB1"/>
    <w:rsid w:val="009F21E2"/>
    <w:rsid w:val="009F34B1"/>
    <w:rsid w:val="009F3737"/>
    <w:rsid w:val="00A02A1B"/>
    <w:rsid w:val="00A0479A"/>
    <w:rsid w:val="00A1110F"/>
    <w:rsid w:val="00A144E4"/>
    <w:rsid w:val="00A14529"/>
    <w:rsid w:val="00A25B9F"/>
    <w:rsid w:val="00A279E7"/>
    <w:rsid w:val="00A300E6"/>
    <w:rsid w:val="00A30212"/>
    <w:rsid w:val="00A31A30"/>
    <w:rsid w:val="00A33B18"/>
    <w:rsid w:val="00A36A26"/>
    <w:rsid w:val="00A40EDB"/>
    <w:rsid w:val="00A473A6"/>
    <w:rsid w:val="00A529B7"/>
    <w:rsid w:val="00A52FFD"/>
    <w:rsid w:val="00A604EA"/>
    <w:rsid w:val="00A615C2"/>
    <w:rsid w:val="00A7006F"/>
    <w:rsid w:val="00A712F3"/>
    <w:rsid w:val="00A72C5D"/>
    <w:rsid w:val="00A90787"/>
    <w:rsid w:val="00A90C1D"/>
    <w:rsid w:val="00A92899"/>
    <w:rsid w:val="00A93A1D"/>
    <w:rsid w:val="00A94181"/>
    <w:rsid w:val="00A97EE0"/>
    <w:rsid w:val="00AA7B9C"/>
    <w:rsid w:val="00AB3AEB"/>
    <w:rsid w:val="00AC08B7"/>
    <w:rsid w:val="00AC15CE"/>
    <w:rsid w:val="00AC6F2C"/>
    <w:rsid w:val="00AD2B0E"/>
    <w:rsid w:val="00AE2161"/>
    <w:rsid w:val="00AE4ADB"/>
    <w:rsid w:val="00AF056F"/>
    <w:rsid w:val="00AF1251"/>
    <w:rsid w:val="00AF4577"/>
    <w:rsid w:val="00AF59C9"/>
    <w:rsid w:val="00AF7DA8"/>
    <w:rsid w:val="00B034ED"/>
    <w:rsid w:val="00B040B2"/>
    <w:rsid w:val="00B106FD"/>
    <w:rsid w:val="00B1443A"/>
    <w:rsid w:val="00B17B24"/>
    <w:rsid w:val="00B2317C"/>
    <w:rsid w:val="00B23F69"/>
    <w:rsid w:val="00B27DCA"/>
    <w:rsid w:val="00B30C45"/>
    <w:rsid w:val="00B30F93"/>
    <w:rsid w:val="00B313B2"/>
    <w:rsid w:val="00B35141"/>
    <w:rsid w:val="00B437DC"/>
    <w:rsid w:val="00B449A5"/>
    <w:rsid w:val="00B51F19"/>
    <w:rsid w:val="00B53878"/>
    <w:rsid w:val="00B56ECC"/>
    <w:rsid w:val="00B63D5F"/>
    <w:rsid w:val="00B765EE"/>
    <w:rsid w:val="00B769EE"/>
    <w:rsid w:val="00B77E8C"/>
    <w:rsid w:val="00B82798"/>
    <w:rsid w:val="00B828F3"/>
    <w:rsid w:val="00B8619E"/>
    <w:rsid w:val="00B9631A"/>
    <w:rsid w:val="00B963A8"/>
    <w:rsid w:val="00BA0A65"/>
    <w:rsid w:val="00BA4BD1"/>
    <w:rsid w:val="00BB11E3"/>
    <w:rsid w:val="00BB1654"/>
    <w:rsid w:val="00BB27E8"/>
    <w:rsid w:val="00BB61DF"/>
    <w:rsid w:val="00BC0875"/>
    <w:rsid w:val="00BC37F5"/>
    <w:rsid w:val="00BC72B5"/>
    <w:rsid w:val="00BD1B3D"/>
    <w:rsid w:val="00BD32F6"/>
    <w:rsid w:val="00BE0674"/>
    <w:rsid w:val="00BE419A"/>
    <w:rsid w:val="00BE47F4"/>
    <w:rsid w:val="00BF0A64"/>
    <w:rsid w:val="00BF1FA9"/>
    <w:rsid w:val="00BF3167"/>
    <w:rsid w:val="00BF644D"/>
    <w:rsid w:val="00C00305"/>
    <w:rsid w:val="00C00CC1"/>
    <w:rsid w:val="00C01610"/>
    <w:rsid w:val="00C01C49"/>
    <w:rsid w:val="00C02BB3"/>
    <w:rsid w:val="00C0444D"/>
    <w:rsid w:val="00C06377"/>
    <w:rsid w:val="00C116D0"/>
    <w:rsid w:val="00C11A73"/>
    <w:rsid w:val="00C12F53"/>
    <w:rsid w:val="00C16A4B"/>
    <w:rsid w:val="00C22068"/>
    <w:rsid w:val="00C23C1E"/>
    <w:rsid w:val="00C254CA"/>
    <w:rsid w:val="00C266B3"/>
    <w:rsid w:val="00C37445"/>
    <w:rsid w:val="00C378BE"/>
    <w:rsid w:val="00C378C5"/>
    <w:rsid w:val="00C45055"/>
    <w:rsid w:val="00C45D66"/>
    <w:rsid w:val="00C55FE5"/>
    <w:rsid w:val="00C61D36"/>
    <w:rsid w:val="00C64155"/>
    <w:rsid w:val="00C6798F"/>
    <w:rsid w:val="00C67D4C"/>
    <w:rsid w:val="00C7254B"/>
    <w:rsid w:val="00C726FF"/>
    <w:rsid w:val="00C81266"/>
    <w:rsid w:val="00C815D9"/>
    <w:rsid w:val="00C845CB"/>
    <w:rsid w:val="00C866C1"/>
    <w:rsid w:val="00C928FA"/>
    <w:rsid w:val="00C94E18"/>
    <w:rsid w:val="00C9697E"/>
    <w:rsid w:val="00CA0448"/>
    <w:rsid w:val="00CA56B3"/>
    <w:rsid w:val="00CB327E"/>
    <w:rsid w:val="00CB3D7C"/>
    <w:rsid w:val="00CC5B78"/>
    <w:rsid w:val="00CD1FF4"/>
    <w:rsid w:val="00CD2C90"/>
    <w:rsid w:val="00CD44F3"/>
    <w:rsid w:val="00CD6E2F"/>
    <w:rsid w:val="00CE00A3"/>
    <w:rsid w:val="00CF0A8D"/>
    <w:rsid w:val="00CF5315"/>
    <w:rsid w:val="00CF6220"/>
    <w:rsid w:val="00CF6C30"/>
    <w:rsid w:val="00D0137C"/>
    <w:rsid w:val="00D10798"/>
    <w:rsid w:val="00D11D63"/>
    <w:rsid w:val="00D13532"/>
    <w:rsid w:val="00D223EA"/>
    <w:rsid w:val="00D275E2"/>
    <w:rsid w:val="00D341C4"/>
    <w:rsid w:val="00D35E30"/>
    <w:rsid w:val="00D51FF0"/>
    <w:rsid w:val="00D56DD5"/>
    <w:rsid w:val="00D60D4C"/>
    <w:rsid w:val="00D612A5"/>
    <w:rsid w:val="00D61331"/>
    <w:rsid w:val="00D65CE8"/>
    <w:rsid w:val="00D709AC"/>
    <w:rsid w:val="00D74F24"/>
    <w:rsid w:val="00D757AA"/>
    <w:rsid w:val="00D778C1"/>
    <w:rsid w:val="00D82B34"/>
    <w:rsid w:val="00D85379"/>
    <w:rsid w:val="00D85479"/>
    <w:rsid w:val="00D87DA8"/>
    <w:rsid w:val="00D916B3"/>
    <w:rsid w:val="00D92FD8"/>
    <w:rsid w:val="00D95F6D"/>
    <w:rsid w:val="00DA03EE"/>
    <w:rsid w:val="00DA2AAB"/>
    <w:rsid w:val="00DA388D"/>
    <w:rsid w:val="00DA4D32"/>
    <w:rsid w:val="00DA50E5"/>
    <w:rsid w:val="00DA5A8C"/>
    <w:rsid w:val="00DA5E27"/>
    <w:rsid w:val="00DB3BAB"/>
    <w:rsid w:val="00DC08BA"/>
    <w:rsid w:val="00DC2030"/>
    <w:rsid w:val="00DD2575"/>
    <w:rsid w:val="00DD32B6"/>
    <w:rsid w:val="00DD3B9C"/>
    <w:rsid w:val="00DE4890"/>
    <w:rsid w:val="00DF04E9"/>
    <w:rsid w:val="00DF0832"/>
    <w:rsid w:val="00DF27FE"/>
    <w:rsid w:val="00DF3839"/>
    <w:rsid w:val="00DF3C14"/>
    <w:rsid w:val="00DF586A"/>
    <w:rsid w:val="00E0116C"/>
    <w:rsid w:val="00E03256"/>
    <w:rsid w:val="00E04B58"/>
    <w:rsid w:val="00E12ADB"/>
    <w:rsid w:val="00E13D5B"/>
    <w:rsid w:val="00E2107E"/>
    <w:rsid w:val="00E21F71"/>
    <w:rsid w:val="00E227B5"/>
    <w:rsid w:val="00E25D7E"/>
    <w:rsid w:val="00E2703D"/>
    <w:rsid w:val="00E32BE9"/>
    <w:rsid w:val="00E345AF"/>
    <w:rsid w:val="00E37645"/>
    <w:rsid w:val="00E417B9"/>
    <w:rsid w:val="00E41AD1"/>
    <w:rsid w:val="00E43B44"/>
    <w:rsid w:val="00E467BE"/>
    <w:rsid w:val="00E51135"/>
    <w:rsid w:val="00E54528"/>
    <w:rsid w:val="00E54F1E"/>
    <w:rsid w:val="00E62782"/>
    <w:rsid w:val="00E640F4"/>
    <w:rsid w:val="00E64F31"/>
    <w:rsid w:val="00E71AA9"/>
    <w:rsid w:val="00E74B36"/>
    <w:rsid w:val="00E75FBF"/>
    <w:rsid w:val="00E8408A"/>
    <w:rsid w:val="00E84117"/>
    <w:rsid w:val="00E87397"/>
    <w:rsid w:val="00E87A2D"/>
    <w:rsid w:val="00E93F6D"/>
    <w:rsid w:val="00E942ED"/>
    <w:rsid w:val="00E973B8"/>
    <w:rsid w:val="00EA0C3B"/>
    <w:rsid w:val="00EA2F8E"/>
    <w:rsid w:val="00EA34FA"/>
    <w:rsid w:val="00EA6A9A"/>
    <w:rsid w:val="00EA6F04"/>
    <w:rsid w:val="00EA7F07"/>
    <w:rsid w:val="00EC2BF6"/>
    <w:rsid w:val="00EC4D0A"/>
    <w:rsid w:val="00EC76F0"/>
    <w:rsid w:val="00EF07E2"/>
    <w:rsid w:val="00EF5C90"/>
    <w:rsid w:val="00EF65F0"/>
    <w:rsid w:val="00F02806"/>
    <w:rsid w:val="00F0520C"/>
    <w:rsid w:val="00F05E44"/>
    <w:rsid w:val="00F12E41"/>
    <w:rsid w:val="00F14953"/>
    <w:rsid w:val="00F160DE"/>
    <w:rsid w:val="00F206BD"/>
    <w:rsid w:val="00F21883"/>
    <w:rsid w:val="00F23A74"/>
    <w:rsid w:val="00F27854"/>
    <w:rsid w:val="00F3054C"/>
    <w:rsid w:val="00F35783"/>
    <w:rsid w:val="00F36101"/>
    <w:rsid w:val="00F427DA"/>
    <w:rsid w:val="00F42B3D"/>
    <w:rsid w:val="00F44CBC"/>
    <w:rsid w:val="00F45DC8"/>
    <w:rsid w:val="00F46004"/>
    <w:rsid w:val="00F473FD"/>
    <w:rsid w:val="00F50E92"/>
    <w:rsid w:val="00F51A73"/>
    <w:rsid w:val="00F54B8E"/>
    <w:rsid w:val="00F563AB"/>
    <w:rsid w:val="00F62300"/>
    <w:rsid w:val="00F63FEA"/>
    <w:rsid w:val="00F66FF8"/>
    <w:rsid w:val="00F70BA5"/>
    <w:rsid w:val="00F764BD"/>
    <w:rsid w:val="00F77759"/>
    <w:rsid w:val="00F8075C"/>
    <w:rsid w:val="00F80CEC"/>
    <w:rsid w:val="00F8165A"/>
    <w:rsid w:val="00F83BC2"/>
    <w:rsid w:val="00F9405A"/>
    <w:rsid w:val="00F95B1C"/>
    <w:rsid w:val="00F96DCC"/>
    <w:rsid w:val="00FA6652"/>
    <w:rsid w:val="00FA7467"/>
    <w:rsid w:val="00FB04EA"/>
    <w:rsid w:val="00FB0E4E"/>
    <w:rsid w:val="00FB1AA2"/>
    <w:rsid w:val="00FB2FE1"/>
    <w:rsid w:val="00FC2A7C"/>
    <w:rsid w:val="00FC3E50"/>
    <w:rsid w:val="00FC40C1"/>
    <w:rsid w:val="00FC6928"/>
    <w:rsid w:val="00FD05A6"/>
    <w:rsid w:val="00FD2135"/>
    <w:rsid w:val="00FD607C"/>
    <w:rsid w:val="00FE0E11"/>
    <w:rsid w:val="00FE468C"/>
    <w:rsid w:val="00FE5AD6"/>
    <w:rsid w:val="00FE6D48"/>
    <w:rsid w:val="00FE73F8"/>
    <w:rsid w:val="00FF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DD5"/>
    <w:rPr>
      <w:sz w:val="24"/>
      <w:szCs w:val="24"/>
    </w:rPr>
  </w:style>
  <w:style w:type="paragraph" w:styleId="1">
    <w:name w:val="heading 1"/>
    <w:basedOn w:val="a"/>
    <w:next w:val="a"/>
    <w:link w:val="10"/>
    <w:uiPriority w:val="99"/>
    <w:qFormat/>
    <w:rsid w:val="00CC5B78"/>
    <w:pPr>
      <w:keepNext/>
      <w:jc w:val="center"/>
      <w:outlineLvl w:val="0"/>
    </w:pPr>
    <w:rPr>
      <w:b/>
      <w:bCs/>
      <w:caps/>
      <w:sz w:val="32"/>
    </w:rPr>
  </w:style>
  <w:style w:type="paragraph" w:styleId="2">
    <w:name w:val="heading 2"/>
    <w:basedOn w:val="a"/>
    <w:next w:val="a"/>
    <w:link w:val="20"/>
    <w:qFormat/>
    <w:rsid w:val="00CC5B78"/>
    <w:pPr>
      <w:keepNext/>
      <w:jc w:val="center"/>
      <w:outlineLvl w:val="1"/>
    </w:pPr>
    <w:rPr>
      <w:b/>
      <w:bCs/>
      <w:sz w:val="28"/>
    </w:rPr>
  </w:style>
  <w:style w:type="paragraph" w:styleId="3">
    <w:name w:val="heading 3"/>
    <w:basedOn w:val="a"/>
    <w:next w:val="a"/>
    <w:link w:val="30"/>
    <w:qFormat/>
    <w:rsid w:val="00CC5B78"/>
    <w:pPr>
      <w:keepNext/>
      <w:jc w:val="center"/>
      <w:outlineLvl w:val="2"/>
    </w:pPr>
    <w:rPr>
      <w:b/>
      <w:bCs/>
      <w:caps/>
      <w:sz w:val="27"/>
    </w:rPr>
  </w:style>
  <w:style w:type="paragraph" w:styleId="5">
    <w:name w:val="heading 5"/>
    <w:basedOn w:val="a"/>
    <w:next w:val="a"/>
    <w:link w:val="50"/>
    <w:uiPriority w:val="99"/>
    <w:qFormat/>
    <w:rsid w:val="00204E54"/>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C01C4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5491"/>
    <w:rPr>
      <w:rFonts w:ascii="Cambria" w:hAnsi="Cambria" w:cs="Times New Roman"/>
      <w:b/>
      <w:bCs/>
      <w:kern w:val="32"/>
      <w:sz w:val="32"/>
      <w:szCs w:val="32"/>
    </w:rPr>
  </w:style>
  <w:style w:type="character" w:customStyle="1" w:styleId="20">
    <w:name w:val="Заголовок 2 Знак"/>
    <w:link w:val="2"/>
    <w:uiPriority w:val="99"/>
    <w:semiHidden/>
    <w:locked/>
    <w:rsid w:val="00405491"/>
    <w:rPr>
      <w:rFonts w:ascii="Cambria" w:hAnsi="Cambria" w:cs="Times New Roman"/>
      <w:b/>
      <w:bCs/>
      <w:i/>
      <w:iCs/>
      <w:sz w:val="28"/>
      <w:szCs w:val="28"/>
    </w:rPr>
  </w:style>
  <w:style w:type="character" w:customStyle="1" w:styleId="30">
    <w:name w:val="Заголовок 3 Знак"/>
    <w:link w:val="3"/>
    <w:uiPriority w:val="99"/>
    <w:semiHidden/>
    <w:locked/>
    <w:rsid w:val="00405491"/>
    <w:rPr>
      <w:rFonts w:ascii="Cambria" w:hAnsi="Cambria" w:cs="Times New Roman"/>
      <w:b/>
      <w:bCs/>
      <w:sz w:val="26"/>
      <w:szCs w:val="26"/>
    </w:rPr>
  </w:style>
  <w:style w:type="character" w:customStyle="1" w:styleId="50">
    <w:name w:val="Заголовок 5 Знак"/>
    <w:link w:val="5"/>
    <w:uiPriority w:val="99"/>
    <w:semiHidden/>
    <w:locked/>
    <w:rsid w:val="00204E54"/>
    <w:rPr>
      <w:rFonts w:ascii="Calibri" w:hAnsi="Calibri" w:cs="Times New Roman"/>
      <w:b/>
      <w:i/>
      <w:sz w:val="26"/>
    </w:rPr>
  </w:style>
  <w:style w:type="character" w:customStyle="1" w:styleId="80">
    <w:name w:val="Заголовок 8 Знак"/>
    <w:link w:val="8"/>
    <w:uiPriority w:val="99"/>
    <w:locked/>
    <w:rsid w:val="00C01C49"/>
    <w:rPr>
      <w:rFonts w:ascii="Calibri" w:hAnsi="Calibri" w:cs="Times New Roman"/>
      <w:i/>
      <w:sz w:val="24"/>
    </w:rPr>
  </w:style>
  <w:style w:type="paragraph" w:styleId="a3">
    <w:name w:val="Plain Text"/>
    <w:basedOn w:val="a"/>
    <w:link w:val="a4"/>
    <w:rsid w:val="0008229B"/>
    <w:rPr>
      <w:rFonts w:ascii="Courier New" w:hAnsi="Courier New"/>
      <w:sz w:val="20"/>
      <w:szCs w:val="20"/>
    </w:rPr>
  </w:style>
  <w:style w:type="character" w:customStyle="1" w:styleId="a4">
    <w:name w:val="Текст Знак"/>
    <w:link w:val="a3"/>
    <w:locked/>
    <w:rsid w:val="00386E62"/>
    <w:rPr>
      <w:rFonts w:ascii="Courier New" w:hAnsi="Courier New" w:cs="Times New Roman"/>
    </w:rPr>
  </w:style>
  <w:style w:type="paragraph" w:customStyle="1" w:styleId="ConsNormal">
    <w:name w:val="ConsNormal"/>
    <w:link w:val="ConsNormal0"/>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6">
    <w:name w:val="Верхний колонтитул Знак"/>
    <w:link w:val="a5"/>
    <w:uiPriority w:val="99"/>
    <w:locked/>
    <w:rsid w:val="009836CE"/>
    <w:rPr>
      <w:rFonts w:cs="Times New Roman"/>
      <w:sz w:val="24"/>
    </w:rPr>
  </w:style>
  <w:style w:type="paragraph" w:styleId="a7">
    <w:name w:val="Body Text"/>
    <w:basedOn w:val="a"/>
    <w:link w:val="a8"/>
    <w:rsid w:val="00F8165A"/>
    <w:pPr>
      <w:spacing w:after="120"/>
    </w:pPr>
  </w:style>
  <w:style w:type="character" w:customStyle="1" w:styleId="a8">
    <w:name w:val="Основной текст Знак"/>
    <w:link w:val="a7"/>
    <w:locked/>
    <w:rsid w:val="00F8165A"/>
    <w:rPr>
      <w:rFonts w:cs="Times New Roman"/>
      <w:sz w:val="24"/>
    </w:rPr>
  </w:style>
  <w:style w:type="paragraph" w:customStyle="1" w:styleId="ConsPlusNormal">
    <w:name w:val="ConsPlusNormal"/>
    <w:next w:val="a"/>
    <w:rsid w:val="00F8165A"/>
    <w:pPr>
      <w:widowControl w:val="0"/>
      <w:suppressAutoHyphens/>
      <w:autoSpaceDE w:val="0"/>
      <w:ind w:firstLine="720"/>
    </w:pPr>
    <w:rPr>
      <w:rFonts w:ascii="Arial" w:hAnsi="Arial" w:cs="Arial"/>
      <w:kern w:val="1"/>
      <w:lang w:eastAsia="fa-IR" w:bidi="fa-IR"/>
    </w:rPr>
  </w:style>
  <w:style w:type="paragraph" w:customStyle="1" w:styleId="21">
    <w:name w:val="Основной текст с отступом 21"/>
    <w:basedOn w:val="a"/>
    <w:uiPriority w:val="99"/>
    <w:rsid w:val="00F8165A"/>
    <w:pPr>
      <w:widowControl w:val="0"/>
      <w:suppressAutoHyphens/>
      <w:ind w:firstLine="900"/>
    </w:pPr>
    <w:rPr>
      <w:kern w:val="1"/>
      <w:sz w:val="28"/>
      <w:lang w:eastAsia="en-US"/>
    </w:rPr>
  </w:style>
  <w:style w:type="paragraph" w:styleId="a9">
    <w:name w:val="footer"/>
    <w:basedOn w:val="a"/>
    <w:link w:val="aa"/>
    <w:uiPriority w:val="99"/>
    <w:rsid w:val="009836CE"/>
    <w:pPr>
      <w:tabs>
        <w:tab w:val="center" w:pos="4677"/>
        <w:tab w:val="right" w:pos="9355"/>
      </w:tabs>
    </w:pPr>
  </w:style>
  <w:style w:type="character" w:customStyle="1" w:styleId="aa">
    <w:name w:val="Нижний колонтитул Знак"/>
    <w:link w:val="a9"/>
    <w:uiPriority w:val="99"/>
    <w:locked/>
    <w:rsid w:val="009836CE"/>
    <w:rPr>
      <w:rFonts w:cs="Times New Roman"/>
      <w:sz w:val="24"/>
    </w:rPr>
  </w:style>
  <w:style w:type="paragraph" w:styleId="ab">
    <w:name w:val="Body Text Indent"/>
    <w:basedOn w:val="a"/>
    <w:link w:val="ac"/>
    <w:uiPriority w:val="99"/>
    <w:rsid w:val="00031DD2"/>
    <w:pPr>
      <w:spacing w:after="120"/>
      <w:ind w:left="283"/>
    </w:pPr>
  </w:style>
  <w:style w:type="character" w:customStyle="1" w:styleId="ac">
    <w:name w:val="Основной текст с отступом Знак"/>
    <w:link w:val="ab"/>
    <w:uiPriority w:val="99"/>
    <w:semiHidden/>
    <w:locked/>
    <w:rsid w:val="00405491"/>
    <w:rPr>
      <w:rFonts w:cs="Times New Roman"/>
      <w:sz w:val="24"/>
      <w:szCs w:val="24"/>
    </w:rPr>
  </w:style>
  <w:style w:type="paragraph" w:customStyle="1" w:styleId="31">
    <w:name w:val="Основной текст с отступом 31"/>
    <w:basedOn w:val="a"/>
    <w:uiPriority w:val="99"/>
    <w:rsid w:val="00031DD2"/>
    <w:pPr>
      <w:suppressAutoHyphens/>
      <w:ind w:firstLine="900"/>
      <w:jc w:val="both"/>
    </w:pPr>
    <w:rPr>
      <w:color w:val="000000"/>
      <w:sz w:val="28"/>
      <w:lang w:eastAsia="ar-SA"/>
    </w:rPr>
  </w:style>
  <w:style w:type="paragraph" w:styleId="ad">
    <w:name w:val="Balloon Text"/>
    <w:basedOn w:val="a"/>
    <w:link w:val="ae"/>
    <w:uiPriority w:val="99"/>
    <w:semiHidden/>
    <w:rsid w:val="00281084"/>
    <w:rPr>
      <w:rFonts w:ascii="Tahoma" w:hAnsi="Tahoma" w:cs="Tahoma"/>
      <w:sz w:val="16"/>
      <w:szCs w:val="16"/>
    </w:rPr>
  </w:style>
  <w:style w:type="character" w:customStyle="1" w:styleId="ae">
    <w:name w:val="Текст выноски Знак"/>
    <w:link w:val="ad"/>
    <w:uiPriority w:val="99"/>
    <w:semiHidden/>
    <w:locked/>
    <w:rsid w:val="00405491"/>
    <w:rPr>
      <w:rFonts w:cs="Times New Roman"/>
      <w:sz w:val="2"/>
    </w:rPr>
  </w:style>
  <w:style w:type="character" w:customStyle="1" w:styleId="af">
    <w:name w:val="Гипертекстовая ссылка"/>
    <w:uiPriority w:val="99"/>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hAnsi="Arial" w:cs="Arial"/>
      <w:kern w:val="1"/>
      <w:sz w:val="20"/>
      <w:szCs w:val="20"/>
      <w:lang w:eastAsia="fa-IR" w:bidi="fa-IR"/>
    </w:rPr>
  </w:style>
  <w:style w:type="paragraph" w:customStyle="1" w:styleId="af0">
    <w:name w:val="Стиль"/>
    <w:uiPriority w:val="99"/>
    <w:rsid w:val="00D757AA"/>
    <w:pPr>
      <w:widowControl w:val="0"/>
      <w:suppressAutoHyphens/>
      <w:ind w:firstLine="720"/>
      <w:jc w:val="both"/>
    </w:pPr>
    <w:rPr>
      <w:rFonts w:ascii="Arial" w:hAnsi="Arial"/>
      <w:kern w:val="1"/>
      <w:sz w:val="24"/>
      <w:lang w:eastAsia="ar-SA"/>
    </w:rPr>
  </w:style>
  <w:style w:type="paragraph" w:customStyle="1" w:styleId="22">
    <w:name w:val="Основной текст с отступом 22"/>
    <w:basedOn w:val="a"/>
    <w:rsid w:val="00666F4E"/>
    <w:pPr>
      <w:widowControl w:val="0"/>
      <w:suppressAutoHyphens/>
      <w:overflowPunct w:val="0"/>
      <w:autoSpaceDE w:val="0"/>
      <w:spacing w:before="20" w:after="20"/>
      <w:ind w:firstLine="708"/>
      <w:jc w:val="both"/>
      <w:textAlignment w:val="baseline"/>
    </w:pPr>
    <w:rPr>
      <w:kern w:val="1"/>
      <w:sz w:val="28"/>
      <w:szCs w:val="28"/>
      <w:lang w:eastAsia="en-US"/>
    </w:rPr>
  </w:style>
  <w:style w:type="character" w:styleId="af1">
    <w:name w:val="Hyperlink"/>
    <w:uiPriority w:val="99"/>
    <w:rsid w:val="003E4662"/>
    <w:rPr>
      <w:rFonts w:cs="Times New Roman"/>
      <w:color w:val="0000FF"/>
      <w:u w:val="single"/>
    </w:rPr>
  </w:style>
  <w:style w:type="paragraph" w:customStyle="1" w:styleId="WW-3">
    <w:name w:val="WW-Основной текст с отступом 3"/>
    <w:basedOn w:val="a"/>
    <w:uiPriority w:val="99"/>
    <w:rsid w:val="0046274D"/>
    <w:pPr>
      <w:widowControl w:val="0"/>
      <w:tabs>
        <w:tab w:val="left" w:pos="-1276"/>
      </w:tabs>
      <w:suppressAutoHyphens/>
      <w:ind w:firstLine="851"/>
      <w:jc w:val="both"/>
    </w:pPr>
    <w:rPr>
      <w:b/>
      <w:bCs/>
      <w:i/>
      <w:iCs/>
      <w:kern w:val="1"/>
      <w:sz w:val="28"/>
      <w:szCs w:val="28"/>
      <w:lang w:eastAsia="en-US"/>
    </w:rPr>
  </w:style>
  <w:style w:type="paragraph" w:customStyle="1" w:styleId="af2">
    <w:name w:val="адресат"/>
    <w:basedOn w:val="a"/>
    <w:uiPriority w:val="99"/>
    <w:rsid w:val="00023928"/>
    <w:pPr>
      <w:suppressAutoHyphens/>
      <w:spacing w:line="100" w:lineRule="atLeast"/>
    </w:pPr>
    <w:rPr>
      <w:kern w:val="1"/>
      <w:lang w:eastAsia="ar-SA"/>
    </w:rPr>
  </w:style>
  <w:style w:type="character" w:styleId="af3">
    <w:name w:val="Emphasis"/>
    <w:uiPriority w:val="99"/>
    <w:qFormat/>
    <w:rsid w:val="00F63FEA"/>
    <w:rPr>
      <w:rFonts w:cs="Times New Roman"/>
      <w:i/>
    </w:rPr>
  </w:style>
  <w:style w:type="paragraph" w:customStyle="1" w:styleId="11">
    <w:name w:val="Текст1"/>
    <w:basedOn w:val="a"/>
    <w:rsid w:val="006B2A62"/>
    <w:rPr>
      <w:rFonts w:ascii="Courier New" w:hAnsi="Courier New"/>
      <w:sz w:val="20"/>
      <w:szCs w:val="20"/>
      <w:lang w:eastAsia="ar-SA"/>
    </w:rPr>
  </w:style>
  <w:style w:type="character" w:customStyle="1" w:styleId="12">
    <w:name w:val="Текст Знак1"/>
    <w:uiPriority w:val="99"/>
    <w:rsid w:val="000519E4"/>
    <w:rPr>
      <w:rFonts w:ascii="Courier New" w:hAnsi="Courier New" w:cs="Times New Roman"/>
      <w:lang w:val="ru-RU" w:eastAsia="ru-RU" w:bidi="ar-SA"/>
    </w:rPr>
  </w:style>
  <w:style w:type="character" w:customStyle="1" w:styleId="ConsNormal0">
    <w:name w:val="ConsNormal Знак"/>
    <w:link w:val="ConsNormal"/>
    <w:locked/>
    <w:rsid w:val="00716DC5"/>
    <w:rPr>
      <w:rFonts w:ascii="Arial" w:hAnsi="Arial"/>
      <w:lang w:val="ru-RU" w:eastAsia="ru-RU" w:bidi="ar-SA"/>
    </w:rPr>
  </w:style>
  <w:style w:type="paragraph" w:styleId="af4">
    <w:name w:val="No Spacing"/>
    <w:uiPriority w:val="1"/>
    <w:qFormat/>
    <w:rsid w:val="00177926"/>
    <w:rPr>
      <w:rFonts w:ascii="Calibri" w:hAnsi="Calibri"/>
      <w:sz w:val="22"/>
      <w:szCs w:val="22"/>
    </w:rPr>
  </w:style>
  <w:style w:type="paragraph" w:customStyle="1" w:styleId="ConsNonformat">
    <w:name w:val="ConsNonformat"/>
    <w:rsid w:val="00177926"/>
    <w:pPr>
      <w:suppressAutoHyphens/>
      <w:autoSpaceDE w:val="0"/>
      <w:ind w:right="19772"/>
    </w:pPr>
    <w:rPr>
      <w:rFonts w:ascii="Courier New" w:hAnsi="Courier New" w:cs="Courier New"/>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7756">
      <w:marLeft w:val="0"/>
      <w:marRight w:val="0"/>
      <w:marTop w:val="0"/>
      <w:marBottom w:val="0"/>
      <w:divBdr>
        <w:top w:val="none" w:sz="0" w:space="0" w:color="auto"/>
        <w:left w:val="none" w:sz="0" w:space="0" w:color="auto"/>
        <w:bottom w:val="none" w:sz="0" w:space="0" w:color="auto"/>
        <w:right w:val="none" w:sz="0" w:space="0" w:color="auto"/>
      </w:divBdr>
    </w:div>
    <w:div w:id="894007757">
      <w:marLeft w:val="0"/>
      <w:marRight w:val="0"/>
      <w:marTop w:val="0"/>
      <w:marBottom w:val="0"/>
      <w:divBdr>
        <w:top w:val="none" w:sz="0" w:space="0" w:color="auto"/>
        <w:left w:val="none" w:sz="0" w:space="0" w:color="auto"/>
        <w:bottom w:val="none" w:sz="0" w:space="0" w:color="auto"/>
        <w:right w:val="none" w:sz="0" w:space="0" w:color="auto"/>
      </w:divBdr>
    </w:div>
    <w:div w:id="894007758">
      <w:marLeft w:val="0"/>
      <w:marRight w:val="0"/>
      <w:marTop w:val="0"/>
      <w:marBottom w:val="0"/>
      <w:divBdr>
        <w:top w:val="none" w:sz="0" w:space="0" w:color="auto"/>
        <w:left w:val="none" w:sz="0" w:space="0" w:color="auto"/>
        <w:bottom w:val="none" w:sz="0" w:space="0" w:color="auto"/>
        <w:right w:val="none" w:sz="0" w:space="0" w:color="auto"/>
      </w:divBdr>
    </w:div>
    <w:div w:id="20691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1670F-136F-4863-BE30-9EDABBF50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8</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dc:description/>
  <cp:lastModifiedBy>Pshehskaya</cp:lastModifiedBy>
  <cp:revision>25</cp:revision>
  <cp:lastPrinted>2021-05-05T07:02:00Z</cp:lastPrinted>
  <dcterms:created xsi:type="dcterms:W3CDTF">2019-05-28T10:56:00Z</dcterms:created>
  <dcterms:modified xsi:type="dcterms:W3CDTF">2021-06-01T05:19:00Z</dcterms:modified>
</cp:coreProperties>
</file>