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9E" w:rsidRPr="00F10D72" w:rsidRDefault="00B8619E" w:rsidP="00691198">
      <w:pPr>
        <w:rPr>
          <w:sz w:val="28"/>
          <w:szCs w:val="28"/>
          <w:highlight w:val="yellow"/>
          <w:lang w:eastAsia="ar-SA"/>
        </w:rPr>
      </w:pPr>
    </w:p>
    <w:p w:rsidR="00B8619E" w:rsidRPr="00F10D72" w:rsidRDefault="00B8619E" w:rsidP="00691198">
      <w:pPr>
        <w:rPr>
          <w:sz w:val="28"/>
          <w:szCs w:val="28"/>
          <w:highlight w:val="yellow"/>
          <w:lang w:eastAsia="ar-SA"/>
        </w:rPr>
      </w:pPr>
    </w:p>
    <w:p w:rsidR="00B8619E" w:rsidRPr="005C7029" w:rsidRDefault="00BB11E3" w:rsidP="00691198">
      <w:pPr>
        <w:jc w:val="right"/>
        <w:rPr>
          <w:sz w:val="28"/>
          <w:szCs w:val="28"/>
          <w:lang w:eastAsia="ar-SA"/>
        </w:rPr>
      </w:pPr>
      <w:r w:rsidRPr="005C7029">
        <w:rPr>
          <w:sz w:val="28"/>
          <w:szCs w:val="28"/>
          <w:lang w:eastAsia="ar-SA"/>
        </w:rPr>
        <w:t xml:space="preserve">Приложение </w:t>
      </w:r>
      <w:r w:rsidR="00B8619E" w:rsidRPr="005C7029">
        <w:rPr>
          <w:sz w:val="28"/>
          <w:szCs w:val="28"/>
          <w:lang w:eastAsia="ar-SA"/>
        </w:rPr>
        <w:t xml:space="preserve"> 1</w:t>
      </w:r>
    </w:p>
    <w:p w:rsidR="00B8619E" w:rsidRPr="005C7029" w:rsidRDefault="006605DB" w:rsidP="006605DB">
      <w:pPr>
        <w:tabs>
          <w:tab w:val="center" w:pos="4819"/>
          <w:tab w:val="right" w:pos="9638"/>
        </w:tabs>
        <w:rPr>
          <w:sz w:val="28"/>
          <w:szCs w:val="28"/>
          <w:lang w:eastAsia="ar-SA"/>
        </w:rPr>
      </w:pPr>
      <w:r w:rsidRPr="005C7029">
        <w:rPr>
          <w:sz w:val="28"/>
          <w:szCs w:val="28"/>
          <w:lang w:eastAsia="ar-SA"/>
        </w:rPr>
        <w:tab/>
      </w:r>
      <w:r w:rsidRPr="005C7029">
        <w:rPr>
          <w:sz w:val="28"/>
          <w:szCs w:val="28"/>
          <w:lang w:eastAsia="ar-SA"/>
        </w:rPr>
        <w:tab/>
      </w:r>
      <w:r w:rsidR="00B8619E" w:rsidRPr="005C7029">
        <w:rPr>
          <w:sz w:val="28"/>
          <w:szCs w:val="28"/>
          <w:lang w:eastAsia="ar-SA"/>
        </w:rPr>
        <w:t xml:space="preserve">к решению Совета </w:t>
      </w:r>
      <w:r w:rsidR="00790A1C" w:rsidRPr="005C7029">
        <w:rPr>
          <w:sz w:val="28"/>
          <w:szCs w:val="28"/>
          <w:lang w:eastAsia="ar-SA"/>
        </w:rPr>
        <w:t>Пшехского</w:t>
      </w:r>
    </w:p>
    <w:p w:rsidR="00B8619E" w:rsidRPr="005C7029" w:rsidRDefault="00B8619E" w:rsidP="00691198">
      <w:pPr>
        <w:jc w:val="right"/>
        <w:rPr>
          <w:sz w:val="28"/>
          <w:szCs w:val="28"/>
          <w:lang w:eastAsia="ar-SA"/>
        </w:rPr>
      </w:pPr>
      <w:r w:rsidRPr="005C7029">
        <w:rPr>
          <w:sz w:val="28"/>
          <w:szCs w:val="28"/>
          <w:lang w:eastAsia="ar-SA"/>
        </w:rPr>
        <w:t xml:space="preserve">                                                                          сельского поселения</w:t>
      </w:r>
    </w:p>
    <w:p w:rsidR="00B8619E" w:rsidRPr="005C7029" w:rsidRDefault="00B8619E" w:rsidP="00691198">
      <w:pPr>
        <w:jc w:val="right"/>
        <w:rPr>
          <w:sz w:val="28"/>
          <w:szCs w:val="28"/>
          <w:lang w:eastAsia="ar-SA"/>
        </w:rPr>
      </w:pPr>
      <w:r w:rsidRPr="005C7029">
        <w:rPr>
          <w:sz w:val="28"/>
          <w:szCs w:val="28"/>
          <w:lang w:eastAsia="ar-SA"/>
        </w:rPr>
        <w:t xml:space="preserve">                                                                          Белореченского района</w:t>
      </w:r>
    </w:p>
    <w:p w:rsidR="00B8619E" w:rsidRPr="005C7029" w:rsidRDefault="00B8619E" w:rsidP="00691198">
      <w:pPr>
        <w:jc w:val="right"/>
        <w:rPr>
          <w:sz w:val="28"/>
          <w:szCs w:val="28"/>
          <w:lang w:eastAsia="ar-SA"/>
        </w:rPr>
      </w:pPr>
      <w:r w:rsidRPr="005C7029">
        <w:rPr>
          <w:sz w:val="28"/>
          <w:szCs w:val="28"/>
          <w:lang w:eastAsia="ar-SA"/>
        </w:rPr>
        <w:t xml:space="preserve">   от  </w:t>
      </w:r>
      <w:r w:rsidR="006F2165">
        <w:rPr>
          <w:sz w:val="28"/>
          <w:szCs w:val="28"/>
          <w:lang w:eastAsia="ar-SA"/>
        </w:rPr>
        <w:t xml:space="preserve">23 марта </w:t>
      </w:r>
      <w:r w:rsidRPr="005C7029">
        <w:rPr>
          <w:sz w:val="28"/>
          <w:szCs w:val="28"/>
          <w:lang w:eastAsia="ar-SA"/>
        </w:rPr>
        <w:t>20</w:t>
      </w:r>
      <w:r w:rsidR="00691198" w:rsidRPr="005C7029">
        <w:rPr>
          <w:sz w:val="28"/>
          <w:szCs w:val="28"/>
          <w:lang w:eastAsia="ar-SA"/>
        </w:rPr>
        <w:t>2</w:t>
      </w:r>
      <w:r w:rsidR="005C7029">
        <w:rPr>
          <w:sz w:val="28"/>
          <w:szCs w:val="28"/>
          <w:lang w:eastAsia="ar-SA"/>
        </w:rPr>
        <w:t>3</w:t>
      </w:r>
      <w:r w:rsidR="00BB11E3" w:rsidRPr="005C7029">
        <w:rPr>
          <w:sz w:val="28"/>
          <w:szCs w:val="28"/>
          <w:lang w:eastAsia="ar-SA"/>
        </w:rPr>
        <w:t xml:space="preserve"> </w:t>
      </w:r>
      <w:r w:rsidRPr="005C7029">
        <w:rPr>
          <w:sz w:val="28"/>
          <w:szCs w:val="28"/>
          <w:lang w:eastAsia="ar-SA"/>
        </w:rPr>
        <w:t xml:space="preserve">года №  </w:t>
      </w:r>
      <w:r w:rsidR="006F2165">
        <w:rPr>
          <w:sz w:val="28"/>
          <w:szCs w:val="28"/>
          <w:lang w:eastAsia="ar-SA"/>
        </w:rPr>
        <w:t>158</w:t>
      </w:r>
    </w:p>
    <w:p w:rsidR="00B8619E" w:rsidRPr="00F10D72" w:rsidRDefault="00B8619E" w:rsidP="00691198">
      <w:pPr>
        <w:jc w:val="center"/>
        <w:rPr>
          <w:noProof/>
          <w:sz w:val="28"/>
          <w:szCs w:val="28"/>
          <w:highlight w:val="yellow"/>
          <w:lang w:eastAsia="ar-SA"/>
        </w:rPr>
      </w:pPr>
    </w:p>
    <w:p w:rsidR="00B8619E" w:rsidRPr="00F10D72" w:rsidRDefault="00B8619E" w:rsidP="00691198">
      <w:pPr>
        <w:jc w:val="center"/>
        <w:rPr>
          <w:noProof/>
          <w:sz w:val="28"/>
          <w:szCs w:val="28"/>
          <w:highlight w:val="yellow"/>
          <w:lang w:eastAsia="ar-SA"/>
        </w:rPr>
      </w:pPr>
    </w:p>
    <w:p w:rsidR="00B8619E" w:rsidRPr="007A7E77" w:rsidRDefault="00177926" w:rsidP="00691198">
      <w:pPr>
        <w:tabs>
          <w:tab w:val="left" w:pos="4170"/>
          <w:tab w:val="right" w:pos="9638"/>
        </w:tabs>
        <w:rPr>
          <w:noProof/>
          <w:sz w:val="28"/>
          <w:szCs w:val="28"/>
          <w:lang w:eastAsia="ar-SA"/>
        </w:rPr>
      </w:pPr>
      <w:r w:rsidRPr="007A7E77">
        <w:rPr>
          <w:b/>
          <w:sz w:val="32"/>
          <w:szCs w:val="32"/>
          <w:lang w:eastAsia="ar-SA"/>
        </w:rPr>
        <w:tab/>
      </w:r>
      <w:r w:rsidRPr="007A7E77">
        <w:rPr>
          <w:b/>
          <w:sz w:val="32"/>
          <w:szCs w:val="32"/>
          <w:lang w:eastAsia="ar-SA"/>
        </w:rPr>
        <w:tab/>
      </w:r>
      <w:r w:rsidR="00B8619E" w:rsidRPr="007A7E77">
        <w:rPr>
          <w:b/>
          <w:sz w:val="32"/>
          <w:szCs w:val="32"/>
          <w:lang w:eastAsia="ar-SA"/>
        </w:rPr>
        <w:t xml:space="preserve">                    ПРОЕКТ</w:t>
      </w:r>
    </w:p>
    <w:p w:rsidR="00B8619E" w:rsidRPr="007A7E77" w:rsidRDefault="000D6550" w:rsidP="00325C52">
      <w:pPr>
        <w:jc w:val="center"/>
        <w:rPr>
          <w:noProof/>
          <w:sz w:val="28"/>
          <w:szCs w:val="28"/>
          <w:lang w:eastAsia="ar-SA"/>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Описание: Описание: ПшехскоеСП" style="width:44.85pt;height:54.35pt;visibility:visible;mso-wrap-style:square">
            <v:imagedata r:id="rId8" o:title=" ПшехскоеСП"/>
          </v:shape>
        </w:pict>
      </w:r>
    </w:p>
    <w:p w:rsidR="00B8619E" w:rsidRPr="007A7E77" w:rsidRDefault="00B8619E" w:rsidP="00691198">
      <w:pPr>
        <w:jc w:val="center"/>
        <w:rPr>
          <w:b/>
          <w:sz w:val="32"/>
          <w:szCs w:val="32"/>
          <w:lang w:eastAsia="ar-SA"/>
        </w:rPr>
      </w:pPr>
    </w:p>
    <w:p w:rsidR="00B8619E" w:rsidRPr="007A7E77" w:rsidRDefault="00B8619E" w:rsidP="00691198">
      <w:pPr>
        <w:tabs>
          <w:tab w:val="left" w:pos="840"/>
          <w:tab w:val="left" w:pos="3330"/>
          <w:tab w:val="center" w:pos="5244"/>
        </w:tabs>
        <w:rPr>
          <w:szCs w:val="20"/>
        </w:rPr>
      </w:pPr>
      <w:r w:rsidRPr="007A7E77">
        <w:rPr>
          <w:b/>
          <w:sz w:val="32"/>
          <w:szCs w:val="32"/>
        </w:rPr>
        <w:t xml:space="preserve">                                                      СОВЕТ                                      </w:t>
      </w:r>
    </w:p>
    <w:p w:rsidR="00B8619E" w:rsidRPr="007A7E77" w:rsidRDefault="00790A1C" w:rsidP="00691198">
      <w:pPr>
        <w:tabs>
          <w:tab w:val="left" w:pos="840"/>
          <w:tab w:val="left" w:pos="3330"/>
          <w:tab w:val="center" w:pos="5244"/>
        </w:tabs>
        <w:jc w:val="center"/>
        <w:rPr>
          <w:b/>
        </w:rPr>
      </w:pPr>
      <w:r w:rsidRPr="007A7E77">
        <w:rPr>
          <w:b/>
        </w:rPr>
        <w:t>ПШЕХСКОГО</w:t>
      </w:r>
      <w:r w:rsidR="00B8619E" w:rsidRPr="007A7E77">
        <w:rPr>
          <w:b/>
        </w:rPr>
        <w:t xml:space="preserve">  СЕЛЬСКОГО ПОСЕЛЕНИЯ БЕЛОРЕЧЕНСКОГО РАЙОНА</w:t>
      </w:r>
    </w:p>
    <w:p w:rsidR="00B8619E" w:rsidRPr="007A7E77" w:rsidRDefault="00B8619E" w:rsidP="00691198">
      <w:pPr>
        <w:jc w:val="center"/>
        <w:rPr>
          <w:b/>
          <w:sz w:val="28"/>
          <w:szCs w:val="28"/>
          <w:lang w:eastAsia="ar-SA"/>
        </w:rPr>
      </w:pPr>
    </w:p>
    <w:p w:rsidR="00B8619E" w:rsidRPr="007A7E77" w:rsidRDefault="00B8619E" w:rsidP="00691198">
      <w:pPr>
        <w:jc w:val="center"/>
        <w:rPr>
          <w:b/>
          <w:sz w:val="28"/>
          <w:szCs w:val="28"/>
          <w:lang w:eastAsia="ar-SA"/>
        </w:rPr>
      </w:pPr>
      <w:r w:rsidRPr="007A7E77">
        <w:rPr>
          <w:b/>
          <w:sz w:val="28"/>
          <w:szCs w:val="28"/>
          <w:lang w:eastAsia="ar-SA"/>
        </w:rPr>
        <w:t xml:space="preserve">___ СЕССИЯ  </w:t>
      </w:r>
      <w:r w:rsidR="00691198" w:rsidRPr="007A7E77">
        <w:rPr>
          <w:b/>
          <w:sz w:val="28"/>
          <w:szCs w:val="28"/>
          <w:lang w:eastAsia="ar-SA"/>
        </w:rPr>
        <w:t>4</w:t>
      </w:r>
      <w:r w:rsidRPr="007A7E77">
        <w:rPr>
          <w:b/>
          <w:sz w:val="28"/>
          <w:szCs w:val="28"/>
          <w:lang w:eastAsia="ar-SA"/>
        </w:rPr>
        <w:t xml:space="preserve"> СОЗЫВА</w:t>
      </w:r>
    </w:p>
    <w:p w:rsidR="00B8619E" w:rsidRPr="007A7E77" w:rsidRDefault="00B8619E" w:rsidP="00691198">
      <w:pPr>
        <w:jc w:val="center"/>
        <w:rPr>
          <w:b/>
          <w:sz w:val="28"/>
          <w:szCs w:val="20"/>
          <w:lang w:eastAsia="ar-SA"/>
        </w:rPr>
      </w:pPr>
    </w:p>
    <w:p w:rsidR="00B8619E" w:rsidRPr="007A7E77" w:rsidRDefault="00B8619E" w:rsidP="00691198">
      <w:pPr>
        <w:jc w:val="center"/>
        <w:rPr>
          <w:b/>
          <w:sz w:val="32"/>
          <w:szCs w:val="32"/>
          <w:lang w:eastAsia="ar-SA"/>
        </w:rPr>
      </w:pPr>
      <w:r w:rsidRPr="007A7E77">
        <w:rPr>
          <w:b/>
          <w:sz w:val="32"/>
          <w:szCs w:val="32"/>
          <w:lang w:eastAsia="ar-SA"/>
        </w:rPr>
        <w:t xml:space="preserve">РЕШЕНИЕ </w:t>
      </w:r>
    </w:p>
    <w:p w:rsidR="00B8619E" w:rsidRPr="007A7E77" w:rsidRDefault="00B8619E" w:rsidP="00691198">
      <w:pPr>
        <w:jc w:val="center"/>
        <w:rPr>
          <w:sz w:val="28"/>
          <w:szCs w:val="20"/>
          <w:lang w:eastAsia="ar-SA"/>
        </w:rPr>
      </w:pPr>
    </w:p>
    <w:p w:rsidR="00B8619E" w:rsidRPr="007A7E77" w:rsidRDefault="00B8619E" w:rsidP="00691198">
      <w:pPr>
        <w:jc w:val="center"/>
        <w:rPr>
          <w:sz w:val="28"/>
          <w:szCs w:val="20"/>
          <w:lang w:eastAsia="ar-SA"/>
        </w:rPr>
      </w:pPr>
    </w:p>
    <w:p w:rsidR="00B8619E" w:rsidRPr="007A7E77" w:rsidRDefault="00B8619E" w:rsidP="00691198">
      <w:pPr>
        <w:tabs>
          <w:tab w:val="left" w:pos="840"/>
        </w:tabs>
        <w:jc w:val="center"/>
        <w:rPr>
          <w:sz w:val="28"/>
          <w:szCs w:val="20"/>
          <w:lang w:eastAsia="ar-SA"/>
        </w:rPr>
      </w:pPr>
      <w:r w:rsidRPr="007A7E77">
        <w:rPr>
          <w:sz w:val="28"/>
          <w:szCs w:val="20"/>
          <w:lang w:eastAsia="ar-SA"/>
        </w:rPr>
        <w:t>от __________ 20</w:t>
      </w:r>
      <w:r w:rsidR="00691198" w:rsidRPr="007A7E77">
        <w:rPr>
          <w:sz w:val="28"/>
          <w:szCs w:val="20"/>
          <w:lang w:eastAsia="ar-SA"/>
        </w:rPr>
        <w:t>2</w:t>
      </w:r>
      <w:r w:rsidR="006078D0" w:rsidRPr="007A7E77">
        <w:rPr>
          <w:sz w:val="28"/>
          <w:szCs w:val="20"/>
          <w:lang w:eastAsia="ar-SA"/>
        </w:rPr>
        <w:t>3</w:t>
      </w:r>
      <w:r w:rsidRPr="007A7E77">
        <w:rPr>
          <w:sz w:val="28"/>
          <w:szCs w:val="20"/>
          <w:lang w:eastAsia="ar-SA"/>
        </w:rPr>
        <w:t xml:space="preserve"> года                                                                               № ____</w:t>
      </w:r>
    </w:p>
    <w:p w:rsidR="00B8619E" w:rsidRPr="007A7E77" w:rsidRDefault="001D2E60" w:rsidP="001D2E60">
      <w:pPr>
        <w:tabs>
          <w:tab w:val="left" w:pos="900"/>
          <w:tab w:val="left" w:pos="3750"/>
          <w:tab w:val="center" w:pos="4819"/>
        </w:tabs>
        <w:rPr>
          <w:sz w:val="22"/>
          <w:szCs w:val="22"/>
        </w:rPr>
      </w:pPr>
      <w:r w:rsidRPr="007A7E77">
        <w:rPr>
          <w:sz w:val="22"/>
          <w:szCs w:val="22"/>
        </w:rPr>
        <w:t xml:space="preserve">                                </w:t>
      </w:r>
      <w:r w:rsidRPr="007A7E77">
        <w:rPr>
          <w:sz w:val="22"/>
          <w:szCs w:val="22"/>
        </w:rPr>
        <w:tab/>
        <w:t xml:space="preserve">     </w:t>
      </w:r>
      <w:r w:rsidR="00B8619E" w:rsidRPr="007A7E77">
        <w:rPr>
          <w:sz w:val="22"/>
          <w:szCs w:val="22"/>
        </w:rPr>
        <w:t xml:space="preserve">ст-ца </w:t>
      </w:r>
      <w:r w:rsidR="00BC72B5" w:rsidRPr="007A7E77">
        <w:rPr>
          <w:sz w:val="22"/>
          <w:szCs w:val="22"/>
        </w:rPr>
        <w:t>Пшехская</w:t>
      </w:r>
    </w:p>
    <w:p w:rsidR="00B8619E" w:rsidRPr="007A7E77" w:rsidRDefault="00B8619E" w:rsidP="00691198">
      <w:pPr>
        <w:jc w:val="center"/>
        <w:rPr>
          <w:sz w:val="22"/>
          <w:szCs w:val="22"/>
        </w:rPr>
      </w:pPr>
      <w:r w:rsidRPr="007A7E77">
        <w:rPr>
          <w:sz w:val="22"/>
          <w:szCs w:val="22"/>
        </w:rPr>
        <w:t>Краснодарский край</w:t>
      </w:r>
    </w:p>
    <w:p w:rsidR="00B8619E" w:rsidRPr="00F10D72" w:rsidRDefault="00B8619E" w:rsidP="00691198">
      <w:pPr>
        <w:widowControl w:val="0"/>
        <w:jc w:val="center"/>
        <w:rPr>
          <w:sz w:val="28"/>
          <w:szCs w:val="28"/>
          <w:highlight w:val="yellow"/>
        </w:rPr>
      </w:pPr>
    </w:p>
    <w:p w:rsidR="00B8619E" w:rsidRPr="007A7E77" w:rsidRDefault="00B8619E" w:rsidP="00691198">
      <w:pPr>
        <w:pStyle w:val="a3"/>
        <w:widowControl w:val="0"/>
        <w:jc w:val="center"/>
        <w:rPr>
          <w:rFonts w:ascii="Times New Roman" w:hAnsi="Times New Roman"/>
          <w:b/>
          <w:sz w:val="28"/>
          <w:szCs w:val="28"/>
        </w:rPr>
      </w:pPr>
      <w:r w:rsidRPr="007A7E77">
        <w:rPr>
          <w:rFonts w:ascii="Times New Roman" w:hAnsi="Times New Roman"/>
          <w:b/>
          <w:sz w:val="28"/>
          <w:szCs w:val="28"/>
        </w:rPr>
        <w:t>О внесении изменений</w:t>
      </w:r>
      <w:r w:rsidR="00BB11E3" w:rsidRPr="007A7E77">
        <w:rPr>
          <w:rFonts w:ascii="Times New Roman" w:hAnsi="Times New Roman"/>
          <w:b/>
          <w:sz w:val="28"/>
          <w:szCs w:val="28"/>
        </w:rPr>
        <w:t xml:space="preserve"> </w:t>
      </w:r>
      <w:r w:rsidR="006B2C45" w:rsidRPr="007A7E77">
        <w:rPr>
          <w:rFonts w:ascii="Times New Roman" w:hAnsi="Times New Roman"/>
          <w:b/>
          <w:sz w:val="28"/>
          <w:szCs w:val="28"/>
        </w:rPr>
        <w:t xml:space="preserve">и дополнений </w:t>
      </w:r>
      <w:r w:rsidRPr="007A7E77">
        <w:rPr>
          <w:rFonts w:ascii="Times New Roman" w:hAnsi="Times New Roman"/>
          <w:b/>
          <w:sz w:val="28"/>
          <w:szCs w:val="28"/>
        </w:rPr>
        <w:t xml:space="preserve">в Устав </w:t>
      </w:r>
    </w:p>
    <w:p w:rsidR="00B8619E" w:rsidRPr="007A7E77" w:rsidRDefault="00790A1C" w:rsidP="001D2E60">
      <w:pPr>
        <w:pStyle w:val="a3"/>
        <w:widowControl w:val="0"/>
        <w:jc w:val="center"/>
        <w:rPr>
          <w:rFonts w:ascii="Times New Roman" w:hAnsi="Times New Roman"/>
          <w:b/>
          <w:sz w:val="28"/>
          <w:szCs w:val="28"/>
        </w:rPr>
      </w:pPr>
      <w:r w:rsidRPr="007A7E77">
        <w:rPr>
          <w:rFonts w:ascii="Times New Roman" w:hAnsi="Times New Roman"/>
          <w:b/>
          <w:sz w:val="28"/>
          <w:szCs w:val="28"/>
        </w:rPr>
        <w:t>Пшехского</w:t>
      </w:r>
      <w:r w:rsidR="00B8619E" w:rsidRPr="007A7E77">
        <w:rPr>
          <w:rFonts w:ascii="Times New Roman" w:hAnsi="Times New Roman"/>
          <w:b/>
          <w:sz w:val="28"/>
          <w:szCs w:val="28"/>
        </w:rPr>
        <w:t xml:space="preserve"> сельского поселения Белореченского района</w:t>
      </w:r>
    </w:p>
    <w:p w:rsidR="006605DB" w:rsidRPr="00F10D72" w:rsidRDefault="006605DB" w:rsidP="0053405C">
      <w:pPr>
        <w:widowControl w:val="0"/>
        <w:spacing w:line="276" w:lineRule="auto"/>
        <w:ind w:firstLine="851"/>
        <w:jc w:val="both"/>
        <w:rPr>
          <w:sz w:val="28"/>
          <w:szCs w:val="28"/>
          <w:highlight w:val="yellow"/>
        </w:rPr>
      </w:pPr>
    </w:p>
    <w:p w:rsidR="006078D0" w:rsidRPr="007A7E77" w:rsidRDefault="006078D0" w:rsidP="006078D0">
      <w:pPr>
        <w:widowControl w:val="0"/>
        <w:ind w:firstLine="851"/>
        <w:jc w:val="both"/>
        <w:rPr>
          <w:sz w:val="28"/>
          <w:szCs w:val="28"/>
        </w:rPr>
      </w:pPr>
      <w:r w:rsidRPr="007A7E77">
        <w:rPr>
          <w:sz w:val="28"/>
          <w:szCs w:val="28"/>
        </w:rPr>
        <w:t>В целях приведения Устава Пшехского сельского поселения Белореченского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Пшехского сельского поселения Белореченского района РЕШИЛ:</w:t>
      </w:r>
    </w:p>
    <w:p w:rsidR="006078D0" w:rsidRPr="007A7E77" w:rsidRDefault="006078D0" w:rsidP="006078D0">
      <w:pPr>
        <w:pStyle w:val="a3"/>
        <w:widowControl w:val="0"/>
        <w:tabs>
          <w:tab w:val="left" w:pos="1134"/>
        </w:tabs>
        <w:ind w:firstLine="851"/>
        <w:jc w:val="both"/>
        <w:rPr>
          <w:rFonts w:ascii="Times New Roman" w:hAnsi="Times New Roman"/>
          <w:sz w:val="28"/>
        </w:rPr>
      </w:pPr>
      <w:r w:rsidRPr="007A7E77">
        <w:rPr>
          <w:rFonts w:ascii="Times New Roman" w:hAnsi="Times New Roman"/>
          <w:sz w:val="28"/>
        </w:rPr>
        <w:t xml:space="preserve">1. Внести в Устав </w:t>
      </w:r>
      <w:r w:rsidRPr="007A7E77">
        <w:rPr>
          <w:rFonts w:ascii="Times New Roman" w:hAnsi="Times New Roman"/>
          <w:sz w:val="28"/>
          <w:szCs w:val="28"/>
        </w:rPr>
        <w:t>Пшехского сельского поселения Белореченского района</w:t>
      </w:r>
      <w:r w:rsidRPr="007A7E77">
        <w:rPr>
          <w:rFonts w:ascii="Times New Roman" w:hAnsi="Times New Roman"/>
          <w:sz w:val="28"/>
        </w:rPr>
        <w:t xml:space="preserve">, принятый решением Совета </w:t>
      </w:r>
      <w:r w:rsidRPr="007A7E77">
        <w:rPr>
          <w:rFonts w:ascii="Times New Roman" w:hAnsi="Times New Roman"/>
          <w:sz w:val="28"/>
          <w:szCs w:val="28"/>
        </w:rPr>
        <w:t xml:space="preserve">Пшехского сельского поселения Белореченского района </w:t>
      </w:r>
      <w:r w:rsidRPr="007A7E77">
        <w:rPr>
          <w:rFonts w:ascii="Times New Roman" w:hAnsi="Times New Roman"/>
          <w:sz w:val="28"/>
        </w:rPr>
        <w:t xml:space="preserve">от 27 апреля 2017 года № 119 (в редакции решения Совета </w:t>
      </w:r>
      <w:r w:rsidRPr="007A7E77">
        <w:rPr>
          <w:rFonts w:ascii="Times New Roman" w:hAnsi="Times New Roman"/>
          <w:sz w:val="28"/>
          <w:szCs w:val="28"/>
        </w:rPr>
        <w:t>Пшехского сельского поселения Белореченского района</w:t>
      </w:r>
      <w:r w:rsidRPr="007A7E77">
        <w:rPr>
          <w:rFonts w:ascii="Times New Roman" w:hAnsi="Times New Roman"/>
          <w:sz w:val="28"/>
        </w:rPr>
        <w:t xml:space="preserve"> от  03 мая 2018  года № 160, от 30 мая 2019 года №</w:t>
      </w:r>
      <w:r w:rsidR="00382C9C">
        <w:rPr>
          <w:rFonts w:ascii="Times New Roman" w:hAnsi="Times New Roman"/>
          <w:sz w:val="28"/>
        </w:rPr>
        <w:t xml:space="preserve"> </w:t>
      </w:r>
      <w:r w:rsidRPr="007A7E77">
        <w:rPr>
          <w:rFonts w:ascii="Times New Roman" w:hAnsi="Times New Roman"/>
          <w:sz w:val="28"/>
        </w:rPr>
        <w:t>201, от 05 августа 2020 года № 49, от 03 июня 2021 года № 84, от 20 мая 2022 года  № 125), изменения, согласно приложению.</w:t>
      </w:r>
    </w:p>
    <w:p w:rsidR="006078D0" w:rsidRPr="007A7E77" w:rsidRDefault="006078D0" w:rsidP="006078D0">
      <w:pPr>
        <w:pStyle w:val="a3"/>
        <w:widowControl w:val="0"/>
        <w:tabs>
          <w:tab w:val="left" w:pos="1134"/>
        </w:tabs>
        <w:spacing w:line="276" w:lineRule="auto"/>
        <w:ind w:firstLine="851"/>
        <w:jc w:val="both"/>
        <w:rPr>
          <w:rFonts w:ascii="Times New Roman" w:hAnsi="Times New Roman"/>
          <w:sz w:val="28"/>
        </w:rPr>
      </w:pPr>
      <w:r w:rsidRPr="007A7E77">
        <w:rPr>
          <w:rFonts w:ascii="Times New Roman" w:hAnsi="Times New Roman"/>
          <w:sz w:val="28"/>
        </w:rPr>
        <w:t>2. Контроль за выполнением настоящего решения оставляю за собой.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rPr>
        <w:t xml:space="preserve">3. Настоящее </w:t>
      </w:r>
      <w:r w:rsidRPr="007A7E77">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7A7E77" w:rsidRDefault="006078D0" w:rsidP="006078D0">
      <w:pPr>
        <w:pStyle w:val="ConsNormal"/>
        <w:tabs>
          <w:tab w:val="left" w:pos="360"/>
          <w:tab w:val="left" w:pos="960"/>
        </w:tabs>
        <w:ind w:right="0" w:firstLine="0"/>
        <w:jc w:val="both"/>
        <w:rPr>
          <w:rFonts w:ascii="Times New Roman" w:hAnsi="Times New Roman"/>
          <w:sz w:val="28"/>
          <w:szCs w:val="28"/>
        </w:rPr>
      </w:pPr>
      <w:r w:rsidRPr="007A7E77">
        <w:rPr>
          <w:rFonts w:ascii="Times New Roman" w:hAnsi="Times New Roman"/>
          <w:sz w:val="28"/>
          <w:szCs w:val="28"/>
        </w:rPr>
        <w:t>Глава Пшехского сельского поселения</w:t>
      </w:r>
    </w:p>
    <w:p w:rsidR="006078D0" w:rsidRPr="007A7E77" w:rsidRDefault="006078D0" w:rsidP="006078D0">
      <w:pPr>
        <w:pStyle w:val="ConsNormal"/>
        <w:ind w:right="0" w:firstLine="0"/>
        <w:rPr>
          <w:rFonts w:ascii="Times New Roman" w:hAnsi="Times New Roman"/>
          <w:sz w:val="28"/>
          <w:szCs w:val="28"/>
        </w:rPr>
      </w:pPr>
      <w:r w:rsidRPr="007A7E77">
        <w:rPr>
          <w:rFonts w:ascii="Times New Roman" w:hAnsi="Times New Roman"/>
          <w:sz w:val="28"/>
          <w:szCs w:val="28"/>
        </w:rPr>
        <w:t>Белореченского района</w:t>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r>
      <w:r w:rsidRPr="007A7E77">
        <w:rPr>
          <w:rFonts w:ascii="Times New Roman" w:hAnsi="Times New Roman"/>
          <w:sz w:val="28"/>
          <w:szCs w:val="28"/>
        </w:rPr>
        <w:tab/>
        <w:t xml:space="preserve">          М.В. Пильгуев</w:t>
      </w:r>
    </w:p>
    <w:p w:rsidR="006078D0" w:rsidRPr="007A7E77" w:rsidRDefault="006078D0" w:rsidP="006078D0">
      <w:pPr>
        <w:pStyle w:val="ConsNormal"/>
        <w:ind w:right="0" w:firstLine="0"/>
        <w:rPr>
          <w:rFonts w:ascii="Times New Roman" w:hAnsi="Times New Roman"/>
          <w:sz w:val="28"/>
          <w:szCs w:val="28"/>
        </w:rPr>
      </w:pPr>
    </w:p>
    <w:p w:rsidR="006078D0" w:rsidRPr="007A7E77" w:rsidRDefault="006078D0" w:rsidP="006078D0">
      <w:pPr>
        <w:widowControl w:val="0"/>
        <w:jc w:val="both"/>
        <w:rPr>
          <w:sz w:val="28"/>
          <w:szCs w:val="28"/>
        </w:rPr>
      </w:pPr>
    </w:p>
    <w:p w:rsidR="006078D0" w:rsidRPr="007A7E77" w:rsidRDefault="006078D0" w:rsidP="006078D0">
      <w:pPr>
        <w:widowControl w:val="0"/>
        <w:jc w:val="both"/>
        <w:rPr>
          <w:sz w:val="28"/>
          <w:szCs w:val="28"/>
        </w:rPr>
      </w:pPr>
      <w:r w:rsidRPr="007A7E77">
        <w:rPr>
          <w:sz w:val="28"/>
          <w:szCs w:val="28"/>
        </w:rPr>
        <w:t xml:space="preserve">Председатель Совета </w:t>
      </w:r>
    </w:p>
    <w:p w:rsidR="006078D0" w:rsidRPr="007A7E77" w:rsidRDefault="006078D0" w:rsidP="006078D0">
      <w:pPr>
        <w:widowControl w:val="0"/>
        <w:jc w:val="both"/>
        <w:rPr>
          <w:sz w:val="28"/>
          <w:szCs w:val="28"/>
        </w:rPr>
      </w:pPr>
      <w:r w:rsidRPr="007A7E77">
        <w:rPr>
          <w:sz w:val="28"/>
          <w:szCs w:val="28"/>
        </w:rPr>
        <w:t>Пшехского  сельского поселения</w:t>
      </w:r>
    </w:p>
    <w:p w:rsidR="006078D0" w:rsidRPr="007A7E77" w:rsidRDefault="006078D0" w:rsidP="006078D0">
      <w:pPr>
        <w:widowControl w:val="0"/>
        <w:ind w:right="-283"/>
        <w:jc w:val="both"/>
        <w:rPr>
          <w:sz w:val="28"/>
          <w:szCs w:val="28"/>
        </w:rPr>
      </w:pPr>
      <w:r w:rsidRPr="007A7E77">
        <w:rPr>
          <w:sz w:val="28"/>
          <w:szCs w:val="28"/>
        </w:rPr>
        <w:t>Белореченского района</w:t>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r>
      <w:r w:rsidRPr="007A7E77">
        <w:rPr>
          <w:sz w:val="28"/>
          <w:szCs w:val="28"/>
        </w:rPr>
        <w:tab/>
        <w:t xml:space="preserve">                    И.Е.Печкуров</w:t>
      </w:r>
    </w:p>
    <w:p w:rsidR="006078D0" w:rsidRPr="00F10D72" w:rsidRDefault="006078D0" w:rsidP="006078D0">
      <w:pPr>
        <w:pStyle w:val="ConsNonformat"/>
        <w:widowControl w:val="0"/>
        <w:suppressAutoHyphens w:val="0"/>
        <w:ind w:right="0"/>
        <w:jc w:val="both"/>
        <w:rPr>
          <w:rFonts w:ascii="Times New Roman" w:hAnsi="Times New Roman" w:cs="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highlight w:val="yellow"/>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F2165" w:rsidRDefault="006F2165" w:rsidP="006078D0">
      <w:pPr>
        <w:pStyle w:val="a3"/>
        <w:widowControl w:val="0"/>
        <w:tabs>
          <w:tab w:val="left" w:pos="1134"/>
        </w:tabs>
        <w:ind w:firstLine="5103"/>
        <w:jc w:val="both"/>
        <w:rPr>
          <w:rFonts w:ascii="Times New Roman" w:hAnsi="Times New Roman"/>
          <w:sz w:val="28"/>
        </w:rPr>
      </w:pP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lastRenderedPageBreak/>
        <w:t>Приложение к решению</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Совета Пшехского сельского</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поселения Белореченского района</w:t>
      </w:r>
    </w:p>
    <w:p w:rsidR="006078D0" w:rsidRPr="005C7029" w:rsidRDefault="006078D0" w:rsidP="006078D0">
      <w:pPr>
        <w:pStyle w:val="a3"/>
        <w:widowControl w:val="0"/>
        <w:tabs>
          <w:tab w:val="left" w:pos="1134"/>
        </w:tabs>
        <w:ind w:firstLine="5103"/>
        <w:jc w:val="both"/>
        <w:rPr>
          <w:rFonts w:ascii="Times New Roman" w:hAnsi="Times New Roman"/>
          <w:sz w:val="28"/>
        </w:rPr>
      </w:pPr>
      <w:r w:rsidRPr="005C7029">
        <w:rPr>
          <w:rFonts w:ascii="Times New Roman" w:hAnsi="Times New Roman"/>
          <w:sz w:val="28"/>
        </w:rPr>
        <w:t>от ________________ №_____</w:t>
      </w: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F10D72" w:rsidRDefault="006078D0" w:rsidP="006078D0">
      <w:pPr>
        <w:pStyle w:val="a3"/>
        <w:widowControl w:val="0"/>
        <w:tabs>
          <w:tab w:val="left" w:pos="1134"/>
        </w:tabs>
        <w:jc w:val="both"/>
        <w:rPr>
          <w:rFonts w:ascii="Times New Roman" w:hAnsi="Times New Roman"/>
          <w:sz w:val="28"/>
          <w:highlight w:val="yellow"/>
        </w:rPr>
      </w:pPr>
    </w:p>
    <w:p w:rsidR="006078D0" w:rsidRPr="007A7E77" w:rsidRDefault="006078D0" w:rsidP="006078D0">
      <w:pPr>
        <w:pStyle w:val="a3"/>
        <w:widowControl w:val="0"/>
        <w:tabs>
          <w:tab w:val="left" w:pos="1134"/>
        </w:tabs>
        <w:jc w:val="center"/>
        <w:rPr>
          <w:rFonts w:ascii="Times New Roman" w:hAnsi="Times New Roman"/>
          <w:b/>
          <w:sz w:val="28"/>
        </w:rPr>
      </w:pPr>
      <w:r w:rsidRPr="007A7E77">
        <w:rPr>
          <w:rFonts w:ascii="Times New Roman" w:hAnsi="Times New Roman"/>
          <w:b/>
          <w:sz w:val="28"/>
        </w:rPr>
        <w:t xml:space="preserve">Изменения и дополнения </w:t>
      </w:r>
    </w:p>
    <w:p w:rsidR="006078D0" w:rsidRPr="007A7E77" w:rsidRDefault="006078D0" w:rsidP="006078D0">
      <w:pPr>
        <w:pStyle w:val="a3"/>
        <w:widowControl w:val="0"/>
        <w:tabs>
          <w:tab w:val="left" w:pos="1134"/>
        </w:tabs>
        <w:jc w:val="center"/>
        <w:rPr>
          <w:rFonts w:ascii="Times New Roman" w:hAnsi="Times New Roman"/>
          <w:b/>
          <w:sz w:val="28"/>
          <w:szCs w:val="28"/>
        </w:rPr>
      </w:pPr>
      <w:r w:rsidRPr="007A7E77">
        <w:rPr>
          <w:rFonts w:ascii="Times New Roman" w:hAnsi="Times New Roman"/>
          <w:b/>
          <w:sz w:val="28"/>
        </w:rPr>
        <w:t xml:space="preserve">в Устав </w:t>
      </w:r>
      <w:r w:rsidRPr="007A7E77">
        <w:rPr>
          <w:rFonts w:ascii="Times New Roman" w:hAnsi="Times New Roman"/>
          <w:b/>
          <w:sz w:val="28"/>
          <w:szCs w:val="28"/>
        </w:rPr>
        <w:t>Пшехского сельского</w:t>
      </w:r>
    </w:p>
    <w:p w:rsidR="006078D0" w:rsidRPr="007A7E77" w:rsidRDefault="006078D0" w:rsidP="006078D0">
      <w:pPr>
        <w:pStyle w:val="a3"/>
        <w:widowControl w:val="0"/>
        <w:tabs>
          <w:tab w:val="left" w:pos="1134"/>
        </w:tabs>
        <w:jc w:val="center"/>
        <w:rPr>
          <w:rFonts w:ascii="Times New Roman" w:hAnsi="Times New Roman"/>
          <w:b/>
          <w:sz w:val="28"/>
        </w:rPr>
      </w:pPr>
      <w:r w:rsidRPr="007A7E77">
        <w:rPr>
          <w:rFonts w:ascii="Times New Roman" w:hAnsi="Times New Roman"/>
          <w:b/>
          <w:sz w:val="28"/>
          <w:szCs w:val="28"/>
        </w:rPr>
        <w:t>поселения Белореченского района</w:t>
      </w:r>
    </w:p>
    <w:p w:rsidR="006078D0" w:rsidRPr="007A7E77" w:rsidRDefault="006078D0" w:rsidP="006078D0">
      <w:pPr>
        <w:pStyle w:val="a3"/>
        <w:widowControl w:val="0"/>
        <w:tabs>
          <w:tab w:val="left" w:pos="1134"/>
        </w:tabs>
        <w:ind w:firstLine="851"/>
        <w:jc w:val="both"/>
        <w:rPr>
          <w:rFonts w:ascii="Times New Roman" w:hAnsi="Times New Roman"/>
          <w:sz w:val="28"/>
        </w:rPr>
      </w:pP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 В части 10 статьи 21.2 "Инициативные проекты"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2. Статью 24 "Совет поселения" дополнить частью 9 следующего содержания:</w:t>
      </w:r>
    </w:p>
    <w:p w:rsidR="006078D0" w:rsidRPr="007A7E77" w:rsidRDefault="006078D0" w:rsidP="006078D0">
      <w:pPr>
        <w:pStyle w:val="ConsNormal"/>
        <w:ind w:right="0" w:firstLine="851"/>
        <w:jc w:val="both"/>
        <w:rPr>
          <w:rFonts w:ascii="Times New Roman" w:hAnsi="Times New Roman"/>
          <w:sz w:val="28"/>
          <w:szCs w:val="28"/>
        </w:rPr>
      </w:pPr>
      <w:r w:rsidRPr="007A7E77">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Статью 25 "Статус депутата Совета" дополнить частью 6.1 следующего содержания:</w:t>
      </w:r>
    </w:p>
    <w:p w:rsidR="006078D0" w:rsidRPr="007A7E77" w:rsidRDefault="006078D0" w:rsidP="006078D0">
      <w:pPr>
        <w:autoSpaceDE w:val="0"/>
        <w:autoSpaceDN w:val="0"/>
        <w:adjustRightInd w:val="0"/>
        <w:ind w:firstLine="851"/>
        <w:jc w:val="both"/>
        <w:rPr>
          <w:sz w:val="28"/>
          <w:szCs w:val="28"/>
        </w:rPr>
      </w:pPr>
      <w:r w:rsidRPr="007A7E77">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6. Часть 4 статьи 32 "Полномочия главы поселения" изложить в следующей редакции: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w:t>
      </w:r>
      <w:r w:rsidR="00382C9C">
        <w:rPr>
          <w:rFonts w:ascii="Times New Roman" w:hAnsi="Times New Roman"/>
          <w:sz w:val="28"/>
          <w:szCs w:val="28"/>
        </w:rPr>
        <w:t>го образования Белореченский район".</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7. В части 3 статьи 33 "Досрочное прекращение полномочий главы поселения" слова "главы администрации (губернатора)" заменить словом "Губернатора".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lastRenderedPageBreak/>
        <w:t>8. Пункт 5 статьи 39 "Полномочия администрации в сфере регулирования земельных, лесных, водных отношений" признать утратившим силу.</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 xml:space="preserve">9. Статью 45 "Муниципальные должности и должности муниципальной службы" изложить в следующей редакции: </w:t>
      </w:r>
    </w:p>
    <w:p w:rsidR="006078D0" w:rsidRPr="007A7E77" w:rsidRDefault="006078D0" w:rsidP="006078D0">
      <w:pPr>
        <w:widowControl w:val="0"/>
        <w:ind w:firstLine="851"/>
        <w:jc w:val="both"/>
        <w:rPr>
          <w:b/>
          <w:sz w:val="28"/>
          <w:szCs w:val="28"/>
        </w:rPr>
      </w:pPr>
      <w:r w:rsidRPr="007A7E77">
        <w:rPr>
          <w:b/>
          <w:sz w:val="28"/>
          <w:szCs w:val="28"/>
        </w:rPr>
        <w:t>"Статья 45.</w:t>
      </w:r>
      <w:r w:rsidRPr="007A7E77">
        <w:rPr>
          <w:sz w:val="28"/>
          <w:szCs w:val="28"/>
        </w:rPr>
        <w:t xml:space="preserve"> </w:t>
      </w:r>
      <w:r w:rsidRPr="007A7E77">
        <w:rPr>
          <w:b/>
          <w:sz w:val="28"/>
          <w:szCs w:val="28"/>
        </w:rPr>
        <w:t>Должности муниципальной службы</w:t>
      </w:r>
    </w:p>
    <w:p w:rsidR="006078D0" w:rsidRPr="007A7E77" w:rsidRDefault="006078D0" w:rsidP="006078D0">
      <w:pPr>
        <w:widowControl w:val="0"/>
        <w:ind w:firstLine="851"/>
        <w:jc w:val="both"/>
        <w:rPr>
          <w:sz w:val="28"/>
          <w:szCs w:val="28"/>
        </w:rPr>
      </w:pPr>
      <w:r w:rsidRPr="007A7E77">
        <w:rPr>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078D0" w:rsidRPr="007A7E77" w:rsidRDefault="006078D0" w:rsidP="006078D0">
      <w:pPr>
        <w:widowControl w:val="0"/>
        <w:ind w:firstLine="851"/>
        <w:jc w:val="both"/>
        <w:rPr>
          <w:sz w:val="28"/>
          <w:szCs w:val="28"/>
        </w:rPr>
      </w:pPr>
      <w:r w:rsidRPr="007A7E77">
        <w:rPr>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10. 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11. Часть 4 статьи 74 "Управление муниципальным долгом" изложить в следующей редакции:</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6078D0" w:rsidRPr="007A7E77" w:rsidRDefault="006078D0" w:rsidP="006078D0">
      <w:pPr>
        <w:pStyle w:val="a3"/>
        <w:widowControl w:val="0"/>
        <w:tabs>
          <w:tab w:val="left" w:pos="1134"/>
        </w:tabs>
        <w:ind w:firstLine="851"/>
        <w:jc w:val="both"/>
        <w:rPr>
          <w:rFonts w:ascii="Times New Roman" w:hAnsi="Times New Roman"/>
          <w:sz w:val="28"/>
          <w:szCs w:val="28"/>
        </w:rPr>
      </w:pPr>
      <w:r w:rsidRPr="007A7E77">
        <w:rPr>
          <w:rFonts w:ascii="Times New Roman" w:hAnsi="Times New Roman"/>
          <w:sz w:val="28"/>
          <w:szCs w:val="28"/>
        </w:rPr>
        <w:t xml:space="preserve">12. В статье 78 "Удаление главы поселения в отставку" слова "глава </w:t>
      </w:r>
      <w:r w:rsidRPr="007A7E77">
        <w:rPr>
          <w:rFonts w:ascii="Times New Roman" w:hAnsi="Times New Roman"/>
          <w:sz w:val="28"/>
          <w:szCs w:val="28"/>
        </w:rPr>
        <w:lastRenderedPageBreak/>
        <w:t>администрации (губернатор)" в соответствующих падежах заменить словом "Губернатор" в соответствующих падежах.</w:t>
      </w: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a3"/>
        <w:widowControl w:val="0"/>
        <w:tabs>
          <w:tab w:val="left" w:pos="1134"/>
        </w:tabs>
        <w:ind w:firstLine="851"/>
        <w:jc w:val="both"/>
        <w:rPr>
          <w:rFonts w:ascii="Times New Roman" w:hAnsi="Times New Roman"/>
          <w:sz w:val="28"/>
          <w:szCs w:val="28"/>
          <w:highlight w:val="yellow"/>
        </w:rPr>
      </w:pPr>
    </w:p>
    <w:p w:rsidR="006078D0" w:rsidRPr="00F10D72" w:rsidRDefault="006078D0" w:rsidP="006078D0">
      <w:pPr>
        <w:pStyle w:val="ConsNormal"/>
        <w:ind w:right="0" w:firstLine="851"/>
        <w:jc w:val="both"/>
        <w:rPr>
          <w:rFonts w:ascii="Times New Roman" w:hAnsi="Times New Roman"/>
          <w:sz w:val="28"/>
          <w:szCs w:val="28"/>
          <w:highlight w:val="yellow"/>
        </w:rPr>
      </w:pPr>
    </w:p>
    <w:p w:rsidR="00263F08" w:rsidRPr="00F10D72" w:rsidRDefault="00263F08" w:rsidP="0053405C">
      <w:pPr>
        <w:pStyle w:val="a3"/>
        <w:widowControl w:val="0"/>
        <w:tabs>
          <w:tab w:val="left" w:pos="1134"/>
        </w:tabs>
        <w:spacing w:line="276" w:lineRule="auto"/>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szCs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851"/>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B8619E" w:rsidRPr="00F10D72" w:rsidRDefault="00B8619E" w:rsidP="00691198">
      <w:pPr>
        <w:pStyle w:val="a3"/>
        <w:widowControl w:val="0"/>
        <w:tabs>
          <w:tab w:val="left" w:pos="1134"/>
        </w:tabs>
        <w:ind w:firstLine="5103"/>
        <w:jc w:val="both"/>
        <w:rPr>
          <w:rFonts w:ascii="Times New Roman" w:hAnsi="Times New Roman"/>
          <w:sz w:val="28"/>
          <w:highlight w:val="yellow"/>
        </w:rPr>
      </w:pPr>
    </w:p>
    <w:p w:rsidR="000C0F73" w:rsidRDefault="000C0F73" w:rsidP="00A2793B">
      <w:pPr>
        <w:rPr>
          <w:sz w:val="28"/>
          <w:szCs w:val="20"/>
          <w:highlight w:val="yellow"/>
        </w:rPr>
      </w:pPr>
    </w:p>
    <w:p w:rsidR="00A2793B" w:rsidRDefault="00A2793B"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6F2165" w:rsidRDefault="006F2165" w:rsidP="00A2793B">
      <w:pPr>
        <w:rPr>
          <w:sz w:val="28"/>
          <w:szCs w:val="20"/>
          <w:highlight w:val="yellow"/>
        </w:rPr>
      </w:pPr>
    </w:p>
    <w:p w:rsidR="00A2793B" w:rsidRPr="00F10D72" w:rsidRDefault="00A2793B" w:rsidP="00A2793B">
      <w:pPr>
        <w:rPr>
          <w:sz w:val="28"/>
          <w:szCs w:val="28"/>
          <w:highlight w:val="yellow"/>
        </w:rPr>
      </w:pPr>
    </w:p>
    <w:p w:rsidR="000C0F73" w:rsidRPr="00F10D72" w:rsidRDefault="000C0F73" w:rsidP="00691198">
      <w:pPr>
        <w:ind w:left="5103"/>
        <w:rPr>
          <w:sz w:val="28"/>
          <w:szCs w:val="28"/>
          <w:highlight w:val="yellow"/>
        </w:rPr>
      </w:pPr>
    </w:p>
    <w:p w:rsidR="000C0F73" w:rsidRDefault="000C0F73"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Default="006F2165" w:rsidP="00691198">
      <w:pPr>
        <w:ind w:left="5103"/>
        <w:rPr>
          <w:sz w:val="28"/>
          <w:szCs w:val="28"/>
          <w:highlight w:val="yellow"/>
        </w:rPr>
      </w:pPr>
    </w:p>
    <w:p w:rsidR="006F2165" w:rsidRPr="00F10D72" w:rsidRDefault="006F2165" w:rsidP="00691198">
      <w:pPr>
        <w:ind w:left="5103"/>
        <w:rPr>
          <w:sz w:val="28"/>
          <w:szCs w:val="28"/>
          <w:highlight w:val="yellow"/>
        </w:rPr>
      </w:pPr>
      <w:bookmarkStart w:id="0" w:name="_GoBack"/>
      <w:bookmarkEnd w:id="0"/>
    </w:p>
    <w:sectPr w:rsidR="006F2165" w:rsidRPr="00F10D72" w:rsidSect="00790A1C">
      <w:headerReference w:type="default" r:id="rId9"/>
      <w:pgSz w:w="11906" w:h="16838"/>
      <w:pgMar w:top="426"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DA" w:rsidRDefault="00E018DA" w:rsidP="009836CE">
      <w:r>
        <w:separator/>
      </w:r>
    </w:p>
  </w:endnote>
  <w:endnote w:type="continuationSeparator" w:id="0">
    <w:p w:rsidR="00E018DA" w:rsidRDefault="00E018DA"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DA" w:rsidRDefault="00E018DA" w:rsidP="009836CE">
      <w:r>
        <w:separator/>
      </w:r>
    </w:p>
  </w:footnote>
  <w:footnote w:type="continuationSeparator" w:id="0">
    <w:p w:rsidR="00E018DA" w:rsidRDefault="00E018DA" w:rsidP="0098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9E" w:rsidRDefault="000A5335" w:rsidP="00A40EDB">
    <w:pPr>
      <w:pStyle w:val="a5"/>
      <w:jc w:val="center"/>
    </w:pPr>
    <w:r>
      <w:fldChar w:fldCharType="begin"/>
    </w:r>
    <w:r>
      <w:instrText xml:space="preserve"> PAGE   \* MERGEFORMAT </w:instrText>
    </w:r>
    <w:r>
      <w:fldChar w:fldCharType="separate"/>
    </w:r>
    <w:r w:rsidR="000D655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25C1C"/>
    <w:rsid w:val="00030B6B"/>
    <w:rsid w:val="00031DD2"/>
    <w:rsid w:val="00034BCF"/>
    <w:rsid w:val="00036797"/>
    <w:rsid w:val="00044F98"/>
    <w:rsid w:val="00045D0C"/>
    <w:rsid w:val="000467D1"/>
    <w:rsid w:val="00047411"/>
    <w:rsid w:val="000519E4"/>
    <w:rsid w:val="00055E9F"/>
    <w:rsid w:val="00057209"/>
    <w:rsid w:val="00060A2A"/>
    <w:rsid w:val="00061865"/>
    <w:rsid w:val="00061867"/>
    <w:rsid w:val="000647F3"/>
    <w:rsid w:val="00065608"/>
    <w:rsid w:val="00067977"/>
    <w:rsid w:val="00070DEF"/>
    <w:rsid w:val="00076940"/>
    <w:rsid w:val="000774EF"/>
    <w:rsid w:val="000819ED"/>
    <w:rsid w:val="0008229B"/>
    <w:rsid w:val="00091821"/>
    <w:rsid w:val="000953C8"/>
    <w:rsid w:val="00096610"/>
    <w:rsid w:val="000A00B9"/>
    <w:rsid w:val="000A1DE9"/>
    <w:rsid w:val="000A29D0"/>
    <w:rsid w:val="000A41C7"/>
    <w:rsid w:val="000A5335"/>
    <w:rsid w:val="000A6495"/>
    <w:rsid w:val="000B0B06"/>
    <w:rsid w:val="000B2495"/>
    <w:rsid w:val="000B7C44"/>
    <w:rsid w:val="000C0F73"/>
    <w:rsid w:val="000D26CD"/>
    <w:rsid w:val="000D6550"/>
    <w:rsid w:val="000E1590"/>
    <w:rsid w:val="000E39CD"/>
    <w:rsid w:val="000E7EB1"/>
    <w:rsid w:val="000F0467"/>
    <w:rsid w:val="000F2709"/>
    <w:rsid w:val="000F2B41"/>
    <w:rsid w:val="000F67A1"/>
    <w:rsid w:val="000F750A"/>
    <w:rsid w:val="000F7ACF"/>
    <w:rsid w:val="000F7F86"/>
    <w:rsid w:val="001007B5"/>
    <w:rsid w:val="001065C7"/>
    <w:rsid w:val="00106C4A"/>
    <w:rsid w:val="001072E5"/>
    <w:rsid w:val="00107355"/>
    <w:rsid w:val="001103B7"/>
    <w:rsid w:val="00113960"/>
    <w:rsid w:val="00113A77"/>
    <w:rsid w:val="00114802"/>
    <w:rsid w:val="00127292"/>
    <w:rsid w:val="00131503"/>
    <w:rsid w:val="00132D19"/>
    <w:rsid w:val="0013589C"/>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06A3"/>
    <w:rsid w:val="00172553"/>
    <w:rsid w:val="001745DB"/>
    <w:rsid w:val="001752D5"/>
    <w:rsid w:val="00177926"/>
    <w:rsid w:val="001804CB"/>
    <w:rsid w:val="00180770"/>
    <w:rsid w:val="0018139A"/>
    <w:rsid w:val="00181962"/>
    <w:rsid w:val="001959A9"/>
    <w:rsid w:val="0019655B"/>
    <w:rsid w:val="001A0E19"/>
    <w:rsid w:val="001A214C"/>
    <w:rsid w:val="001A4F56"/>
    <w:rsid w:val="001B40EB"/>
    <w:rsid w:val="001C3620"/>
    <w:rsid w:val="001C50AA"/>
    <w:rsid w:val="001C681A"/>
    <w:rsid w:val="001D0FD6"/>
    <w:rsid w:val="001D287A"/>
    <w:rsid w:val="001D2E60"/>
    <w:rsid w:val="001E20FF"/>
    <w:rsid w:val="001E264E"/>
    <w:rsid w:val="001E561C"/>
    <w:rsid w:val="001E749B"/>
    <w:rsid w:val="001F2E6C"/>
    <w:rsid w:val="001F5CAA"/>
    <w:rsid w:val="001F710D"/>
    <w:rsid w:val="0020171F"/>
    <w:rsid w:val="00204B97"/>
    <w:rsid w:val="00204E54"/>
    <w:rsid w:val="00206776"/>
    <w:rsid w:val="00206B33"/>
    <w:rsid w:val="00206C97"/>
    <w:rsid w:val="00206F4E"/>
    <w:rsid w:val="00210337"/>
    <w:rsid w:val="00210BC9"/>
    <w:rsid w:val="0021221B"/>
    <w:rsid w:val="002127A1"/>
    <w:rsid w:val="0022284A"/>
    <w:rsid w:val="002251EB"/>
    <w:rsid w:val="00225916"/>
    <w:rsid w:val="0023185C"/>
    <w:rsid w:val="00231867"/>
    <w:rsid w:val="00235DEA"/>
    <w:rsid w:val="00237F90"/>
    <w:rsid w:val="002405DE"/>
    <w:rsid w:val="00240AF7"/>
    <w:rsid w:val="00243BF3"/>
    <w:rsid w:val="002451AC"/>
    <w:rsid w:val="00246ADA"/>
    <w:rsid w:val="002506F3"/>
    <w:rsid w:val="00254580"/>
    <w:rsid w:val="00255641"/>
    <w:rsid w:val="00255D4D"/>
    <w:rsid w:val="00256071"/>
    <w:rsid w:val="002565DD"/>
    <w:rsid w:val="0025670E"/>
    <w:rsid w:val="00262786"/>
    <w:rsid w:val="00263F08"/>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6CFB"/>
    <w:rsid w:val="00297376"/>
    <w:rsid w:val="002A0A4E"/>
    <w:rsid w:val="002A23E9"/>
    <w:rsid w:val="002B0EF9"/>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24488"/>
    <w:rsid w:val="00325C52"/>
    <w:rsid w:val="003325AC"/>
    <w:rsid w:val="00335BA0"/>
    <w:rsid w:val="0034003A"/>
    <w:rsid w:val="00340F0D"/>
    <w:rsid w:val="00342F2D"/>
    <w:rsid w:val="003430AB"/>
    <w:rsid w:val="0034504C"/>
    <w:rsid w:val="00346525"/>
    <w:rsid w:val="00347B98"/>
    <w:rsid w:val="0036071E"/>
    <w:rsid w:val="00361C17"/>
    <w:rsid w:val="0036332B"/>
    <w:rsid w:val="0036456B"/>
    <w:rsid w:val="0038133E"/>
    <w:rsid w:val="00382C9C"/>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4A93"/>
    <w:rsid w:val="003C62E1"/>
    <w:rsid w:val="003D2ED5"/>
    <w:rsid w:val="003D4280"/>
    <w:rsid w:val="003D79D7"/>
    <w:rsid w:val="003E28B5"/>
    <w:rsid w:val="003E4662"/>
    <w:rsid w:val="003E5D8D"/>
    <w:rsid w:val="003E6738"/>
    <w:rsid w:val="003F27FD"/>
    <w:rsid w:val="003F28E1"/>
    <w:rsid w:val="003F4510"/>
    <w:rsid w:val="003F4F37"/>
    <w:rsid w:val="003F7081"/>
    <w:rsid w:val="0040101F"/>
    <w:rsid w:val="00403186"/>
    <w:rsid w:val="00403A0B"/>
    <w:rsid w:val="00405491"/>
    <w:rsid w:val="004064CF"/>
    <w:rsid w:val="0041129E"/>
    <w:rsid w:val="0041216F"/>
    <w:rsid w:val="004159A6"/>
    <w:rsid w:val="00420CDB"/>
    <w:rsid w:val="00421A3C"/>
    <w:rsid w:val="0042252C"/>
    <w:rsid w:val="00422EC9"/>
    <w:rsid w:val="004234EF"/>
    <w:rsid w:val="00424001"/>
    <w:rsid w:val="004343CE"/>
    <w:rsid w:val="0044017A"/>
    <w:rsid w:val="004416AB"/>
    <w:rsid w:val="00442960"/>
    <w:rsid w:val="004454D5"/>
    <w:rsid w:val="00447261"/>
    <w:rsid w:val="004520F3"/>
    <w:rsid w:val="0046274D"/>
    <w:rsid w:val="00462920"/>
    <w:rsid w:val="00463638"/>
    <w:rsid w:val="00465187"/>
    <w:rsid w:val="00481441"/>
    <w:rsid w:val="00482BFA"/>
    <w:rsid w:val="00483B1D"/>
    <w:rsid w:val="00484C1A"/>
    <w:rsid w:val="00485808"/>
    <w:rsid w:val="004959F9"/>
    <w:rsid w:val="00496EA8"/>
    <w:rsid w:val="004A240A"/>
    <w:rsid w:val="004A2938"/>
    <w:rsid w:val="004B3EF6"/>
    <w:rsid w:val="004B6A04"/>
    <w:rsid w:val="004C3FB8"/>
    <w:rsid w:val="004D5E19"/>
    <w:rsid w:val="004E09FD"/>
    <w:rsid w:val="004E3165"/>
    <w:rsid w:val="004E4393"/>
    <w:rsid w:val="004E5A6E"/>
    <w:rsid w:val="004E724B"/>
    <w:rsid w:val="004F1359"/>
    <w:rsid w:val="004F224F"/>
    <w:rsid w:val="004F5B8C"/>
    <w:rsid w:val="00501790"/>
    <w:rsid w:val="00506740"/>
    <w:rsid w:val="0051308C"/>
    <w:rsid w:val="00513700"/>
    <w:rsid w:val="00515C91"/>
    <w:rsid w:val="005225DD"/>
    <w:rsid w:val="00525A85"/>
    <w:rsid w:val="00531ED4"/>
    <w:rsid w:val="0053405C"/>
    <w:rsid w:val="005467F5"/>
    <w:rsid w:val="00546EF3"/>
    <w:rsid w:val="0055006C"/>
    <w:rsid w:val="00555355"/>
    <w:rsid w:val="00556A23"/>
    <w:rsid w:val="0056138F"/>
    <w:rsid w:val="005617AC"/>
    <w:rsid w:val="0057162D"/>
    <w:rsid w:val="005724FB"/>
    <w:rsid w:val="005727ED"/>
    <w:rsid w:val="00575E21"/>
    <w:rsid w:val="005764D4"/>
    <w:rsid w:val="00577AFB"/>
    <w:rsid w:val="00580761"/>
    <w:rsid w:val="00582E1F"/>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029"/>
    <w:rsid w:val="005C73E1"/>
    <w:rsid w:val="005C7FB7"/>
    <w:rsid w:val="005D0424"/>
    <w:rsid w:val="005D3742"/>
    <w:rsid w:val="005D4615"/>
    <w:rsid w:val="005D54F2"/>
    <w:rsid w:val="005E00CB"/>
    <w:rsid w:val="005E0841"/>
    <w:rsid w:val="005E086B"/>
    <w:rsid w:val="005E37A7"/>
    <w:rsid w:val="005E5A93"/>
    <w:rsid w:val="005E7A7A"/>
    <w:rsid w:val="005F26C1"/>
    <w:rsid w:val="005F3968"/>
    <w:rsid w:val="005F5940"/>
    <w:rsid w:val="00603803"/>
    <w:rsid w:val="0060408D"/>
    <w:rsid w:val="0060471F"/>
    <w:rsid w:val="00604A92"/>
    <w:rsid w:val="00605F29"/>
    <w:rsid w:val="006078D0"/>
    <w:rsid w:val="006126C2"/>
    <w:rsid w:val="0061475B"/>
    <w:rsid w:val="00615342"/>
    <w:rsid w:val="00616F04"/>
    <w:rsid w:val="00622291"/>
    <w:rsid w:val="006226DC"/>
    <w:rsid w:val="0062332A"/>
    <w:rsid w:val="00623C78"/>
    <w:rsid w:val="00623E63"/>
    <w:rsid w:val="00632190"/>
    <w:rsid w:val="006371AC"/>
    <w:rsid w:val="00640EBC"/>
    <w:rsid w:val="00642C6C"/>
    <w:rsid w:val="00645128"/>
    <w:rsid w:val="0065683D"/>
    <w:rsid w:val="00657115"/>
    <w:rsid w:val="00657C41"/>
    <w:rsid w:val="006605DB"/>
    <w:rsid w:val="00664C8E"/>
    <w:rsid w:val="0066650E"/>
    <w:rsid w:val="00666F4E"/>
    <w:rsid w:val="00674D0A"/>
    <w:rsid w:val="00675FF7"/>
    <w:rsid w:val="00677D9C"/>
    <w:rsid w:val="0068250D"/>
    <w:rsid w:val="0068268B"/>
    <w:rsid w:val="00686DB2"/>
    <w:rsid w:val="00691198"/>
    <w:rsid w:val="00695D30"/>
    <w:rsid w:val="00695F81"/>
    <w:rsid w:val="00696FF2"/>
    <w:rsid w:val="006A04C0"/>
    <w:rsid w:val="006A2B3D"/>
    <w:rsid w:val="006A4EE3"/>
    <w:rsid w:val="006A6244"/>
    <w:rsid w:val="006B11BD"/>
    <w:rsid w:val="006B2A62"/>
    <w:rsid w:val="006B2C45"/>
    <w:rsid w:val="006B5E5F"/>
    <w:rsid w:val="006C5CF7"/>
    <w:rsid w:val="006C6301"/>
    <w:rsid w:val="006D3F97"/>
    <w:rsid w:val="006D4B04"/>
    <w:rsid w:val="006D7B8F"/>
    <w:rsid w:val="006E7085"/>
    <w:rsid w:val="006F1748"/>
    <w:rsid w:val="006F2165"/>
    <w:rsid w:val="006F6A45"/>
    <w:rsid w:val="006F7449"/>
    <w:rsid w:val="006F7731"/>
    <w:rsid w:val="006F79AC"/>
    <w:rsid w:val="00700691"/>
    <w:rsid w:val="00702EE6"/>
    <w:rsid w:val="0070458C"/>
    <w:rsid w:val="00704964"/>
    <w:rsid w:val="00710F35"/>
    <w:rsid w:val="007123BD"/>
    <w:rsid w:val="00713EF7"/>
    <w:rsid w:val="00714827"/>
    <w:rsid w:val="00716DC5"/>
    <w:rsid w:val="00724D0E"/>
    <w:rsid w:val="00725E71"/>
    <w:rsid w:val="007337BB"/>
    <w:rsid w:val="007348AE"/>
    <w:rsid w:val="00735B1E"/>
    <w:rsid w:val="00735C57"/>
    <w:rsid w:val="00740687"/>
    <w:rsid w:val="0074104E"/>
    <w:rsid w:val="00742C10"/>
    <w:rsid w:val="00743157"/>
    <w:rsid w:val="0074359F"/>
    <w:rsid w:val="00744F55"/>
    <w:rsid w:val="00747678"/>
    <w:rsid w:val="00750F1C"/>
    <w:rsid w:val="0075729B"/>
    <w:rsid w:val="00760063"/>
    <w:rsid w:val="007617F6"/>
    <w:rsid w:val="00763466"/>
    <w:rsid w:val="007638A5"/>
    <w:rsid w:val="007717AB"/>
    <w:rsid w:val="00771D31"/>
    <w:rsid w:val="0077595D"/>
    <w:rsid w:val="00775D6A"/>
    <w:rsid w:val="007764CE"/>
    <w:rsid w:val="0078015E"/>
    <w:rsid w:val="0078672F"/>
    <w:rsid w:val="00790A1C"/>
    <w:rsid w:val="00793B61"/>
    <w:rsid w:val="00796FA0"/>
    <w:rsid w:val="007A02D4"/>
    <w:rsid w:val="007A0C9D"/>
    <w:rsid w:val="007A1E80"/>
    <w:rsid w:val="007A55BC"/>
    <w:rsid w:val="007A5ABB"/>
    <w:rsid w:val="007A7E77"/>
    <w:rsid w:val="007B2D1D"/>
    <w:rsid w:val="007B33DD"/>
    <w:rsid w:val="007B3716"/>
    <w:rsid w:val="007B3797"/>
    <w:rsid w:val="007B4A88"/>
    <w:rsid w:val="007C06D1"/>
    <w:rsid w:val="007C0864"/>
    <w:rsid w:val="007D0BD2"/>
    <w:rsid w:val="007D718E"/>
    <w:rsid w:val="007E13CB"/>
    <w:rsid w:val="007E25E1"/>
    <w:rsid w:val="007E2677"/>
    <w:rsid w:val="007E36C6"/>
    <w:rsid w:val="007E5084"/>
    <w:rsid w:val="007E57AE"/>
    <w:rsid w:val="007F02ED"/>
    <w:rsid w:val="007F084E"/>
    <w:rsid w:val="007F1473"/>
    <w:rsid w:val="007F1573"/>
    <w:rsid w:val="007F2CD8"/>
    <w:rsid w:val="008011DF"/>
    <w:rsid w:val="00805703"/>
    <w:rsid w:val="00807581"/>
    <w:rsid w:val="0081142F"/>
    <w:rsid w:val="00813CF6"/>
    <w:rsid w:val="008213F1"/>
    <w:rsid w:val="00824711"/>
    <w:rsid w:val="00830BA5"/>
    <w:rsid w:val="00831A17"/>
    <w:rsid w:val="008344D0"/>
    <w:rsid w:val="008362CC"/>
    <w:rsid w:val="00837CA9"/>
    <w:rsid w:val="00843A00"/>
    <w:rsid w:val="00843F4E"/>
    <w:rsid w:val="008612CF"/>
    <w:rsid w:val="0086349F"/>
    <w:rsid w:val="00863BFF"/>
    <w:rsid w:val="008704F6"/>
    <w:rsid w:val="00870F61"/>
    <w:rsid w:val="00871209"/>
    <w:rsid w:val="008745AD"/>
    <w:rsid w:val="0087667E"/>
    <w:rsid w:val="0087704F"/>
    <w:rsid w:val="0088118D"/>
    <w:rsid w:val="00884925"/>
    <w:rsid w:val="00887EC8"/>
    <w:rsid w:val="00891C7D"/>
    <w:rsid w:val="008920BC"/>
    <w:rsid w:val="00892659"/>
    <w:rsid w:val="0089779C"/>
    <w:rsid w:val="008A12B4"/>
    <w:rsid w:val="008A1624"/>
    <w:rsid w:val="008A3013"/>
    <w:rsid w:val="008A4CF7"/>
    <w:rsid w:val="008A6F5E"/>
    <w:rsid w:val="008B01F2"/>
    <w:rsid w:val="008B196E"/>
    <w:rsid w:val="008B2505"/>
    <w:rsid w:val="008B288C"/>
    <w:rsid w:val="008C368C"/>
    <w:rsid w:val="008C4738"/>
    <w:rsid w:val="008C4934"/>
    <w:rsid w:val="008D4F34"/>
    <w:rsid w:val="008D6B00"/>
    <w:rsid w:val="008D7733"/>
    <w:rsid w:val="008E2948"/>
    <w:rsid w:val="008E6B60"/>
    <w:rsid w:val="008F03C7"/>
    <w:rsid w:val="008F3CC5"/>
    <w:rsid w:val="008F476D"/>
    <w:rsid w:val="008F4BC1"/>
    <w:rsid w:val="008F5361"/>
    <w:rsid w:val="008F56B8"/>
    <w:rsid w:val="008F59FE"/>
    <w:rsid w:val="008F7B53"/>
    <w:rsid w:val="00905777"/>
    <w:rsid w:val="00906D33"/>
    <w:rsid w:val="00913355"/>
    <w:rsid w:val="00915021"/>
    <w:rsid w:val="00915022"/>
    <w:rsid w:val="00917D1A"/>
    <w:rsid w:val="00924425"/>
    <w:rsid w:val="00925474"/>
    <w:rsid w:val="00927600"/>
    <w:rsid w:val="009352C0"/>
    <w:rsid w:val="009361D2"/>
    <w:rsid w:val="0093798B"/>
    <w:rsid w:val="00941FCF"/>
    <w:rsid w:val="0095196E"/>
    <w:rsid w:val="00953BAD"/>
    <w:rsid w:val="00955675"/>
    <w:rsid w:val="00956300"/>
    <w:rsid w:val="00960256"/>
    <w:rsid w:val="00965FF7"/>
    <w:rsid w:val="009836CE"/>
    <w:rsid w:val="009843E1"/>
    <w:rsid w:val="00985D9F"/>
    <w:rsid w:val="00990023"/>
    <w:rsid w:val="00990581"/>
    <w:rsid w:val="009910D4"/>
    <w:rsid w:val="00991852"/>
    <w:rsid w:val="00992096"/>
    <w:rsid w:val="00992ABF"/>
    <w:rsid w:val="00993F7B"/>
    <w:rsid w:val="009948B0"/>
    <w:rsid w:val="009949DB"/>
    <w:rsid w:val="009A1FFB"/>
    <w:rsid w:val="009A6E2E"/>
    <w:rsid w:val="009A7EA6"/>
    <w:rsid w:val="009B4D26"/>
    <w:rsid w:val="009C164C"/>
    <w:rsid w:val="009C200C"/>
    <w:rsid w:val="009D0419"/>
    <w:rsid w:val="009D2BB1"/>
    <w:rsid w:val="009F0899"/>
    <w:rsid w:val="009F1AD7"/>
    <w:rsid w:val="009F21E2"/>
    <w:rsid w:val="009F34B1"/>
    <w:rsid w:val="009F3737"/>
    <w:rsid w:val="00A02A1B"/>
    <w:rsid w:val="00A030DC"/>
    <w:rsid w:val="00A0479A"/>
    <w:rsid w:val="00A1110F"/>
    <w:rsid w:val="00A144E4"/>
    <w:rsid w:val="00A14529"/>
    <w:rsid w:val="00A25B9F"/>
    <w:rsid w:val="00A2793B"/>
    <w:rsid w:val="00A279E7"/>
    <w:rsid w:val="00A300E6"/>
    <w:rsid w:val="00A30212"/>
    <w:rsid w:val="00A31A30"/>
    <w:rsid w:val="00A33B18"/>
    <w:rsid w:val="00A36A26"/>
    <w:rsid w:val="00A40EDB"/>
    <w:rsid w:val="00A473A6"/>
    <w:rsid w:val="00A529B7"/>
    <w:rsid w:val="00A52FFD"/>
    <w:rsid w:val="00A54414"/>
    <w:rsid w:val="00A55A52"/>
    <w:rsid w:val="00A604EA"/>
    <w:rsid w:val="00A60AB7"/>
    <w:rsid w:val="00A615C2"/>
    <w:rsid w:val="00A7006F"/>
    <w:rsid w:val="00A70D18"/>
    <w:rsid w:val="00A712F3"/>
    <w:rsid w:val="00A72C5D"/>
    <w:rsid w:val="00A90787"/>
    <w:rsid w:val="00A90C1D"/>
    <w:rsid w:val="00A92899"/>
    <w:rsid w:val="00A93A1D"/>
    <w:rsid w:val="00A94181"/>
    <w:rsid w:val="00A97EE0"/>
    <w:rsid w:val="00AA7B9C"/>
    <w:rsid w:val="00AB3AEB"/>
    <w:rsid w:val="00AC08B7"/>
    <w:rsid w:val="00AC15CE"/>
    <w:rsid w:val="00AC2E91"/>
    <w:rsid w:val="00AC6F2C"/>
    <w:rsid w:val="00AD2B0E"/>
    <w:rsid w:val="00AE2161"/>
    <w:rsid w:val="00AE4ADB"/>
    <w:rsid w:val="00AF056F"/>
    <w:rsid w:val="00AF1251"/>
    <w:rsid w:val="00AF4577"/>
    <w:rsid w:val="00AF59C9"/>
    <w:rsid w:val="00AF7DA8"/>
    <w:rsid w:val="00B034ED"/>
    <w:rsid w:val="00B040B2"/>
    <w:rsid w:val="00B106FD"/>
    <w:rsid w:val="00B1443A"/>
    <w:rsid w:val="00B17B24"/>
    <w:rsid w:val="00B2317C"/>
    <w:rsid w:val="00B23F69"/>
    <w:rsid w:val="00B27DCA"/>
    <w:rsid w:val="00B30C45"/>
    <w:rsid w:val="00B30F93"/>
    <w:rsid w:val="00B313B2"/>
    <w:rsid w:val="00B35141"/>
    <w:rsid w:val="00B437DC"/>
    <w:rsid w:val="00B449A5"/>
    <w:rsid w:val="00B51F19"/>
    <w:rsid w:val="00B53878"/>
    <w:rsid w:val="00B56ECC"/>
    <w:rsid w:val="00B63D5F"/>
    <w:rsid w:val="00B765EE"/>
    <w:rsid w:val="00B769EE"/>
    <w:rsid w:val="00B77E8C"/>
    <w:rsid w:val="00B82798"/>
    <w:rsid w:val="00B828F3"/>
    <w:rsid w:val="00B8619E"/>
    <w:rsid w:val="00B9631A"/>
    <w:rsid w:val="00B963A8"/>
    <w:rsid w:val="00BA0A65"/>
    <w:rsid w:val="00BA4BD1"/>
    <w:rsid w:val="00BB11E3"/>
    <w:rsid w:val="00BB1654"/>
    <w:rsid w:val="00BB2197"/>
    <w:rsid w:val="00BB27E8"/>
    <w:rsid w:val="00BB61DF"/>
    <w:rsid w:val="00BC0875"/>
    <w:rsid w:val="00BC37F5"/>
    <w:rsid w:val="00BC3AFC"/>
    <w:rsid w:val="00BC72B5"/>
    <w:rsid w:val="00BD1B3D"/>
    <w:rsid w:val="00BD32F6"/>
    <w:rsid w:val="00BD6381"/>
    <w:rsid w:val="00BE0674"/>
    <w:rsid w:val="00BE419A"/>
    <w:rsid w:val="00BE47F4"/>
    <w:rsid w:val="00BF0A64"/>
    <w:rsid w:val="00BF1FA9"/>
    <w:rsid w:val="00BF3167"/>
    <w:rsid w:val="00BF644D"/>
    <w:rsid w:val="00C00305"/>
    <w:rsid w:val="00C00CC1"/>
    <w:rsid w:val="00C01610"/>
    <w:rsid w:val="00C01C49"/>
    <w:rsid w:val="00C02BB3"/>
    <w:rsid w:val="00C0444D"/>
    <w:rsid w:val="00C06377"/>
    <w:rsid w:val="00C11A73"/>
    <w:rsid w:val="00C12F53"/>
    <w:rsid w:val="00C16A4B"/>
    <w:rsid w:val="00C22068"/>
    <w:rsid w:val="00C23C1E"/>
    <w:rsid w:val="00C254CA"/>
    <w:rsid w:val="00C266B3"/>
    <w:rsid w:val="00C37445"/>
    <w:rsid w:val="00C378BE"/>
    <w:rsid w:val="00C378C5"/>
    <w:rsid w:val="00C445D8"/>
    <w:rsid w:val="00C45055"/>
    <w:rsid w:val="00C45D66"/>
    <w:rsid w:val="00C55FE5"/>
    <w:rsid w:val="00C61D36"/>
    <w:rsid w:val="00C62DB1"/>
    <w:rsid w:val="00C64155"/>
    <w:rsid w:val="00C6798F"/>
    <w:rsid w:val="00C67D4C"/>
    <w:rsid w:val="00C7254B"/>
    <w:rsid w:val="00C726FF"/>
    <w:rsid w:val="00C81266"/>
    <w:rsid w:val="00C815D9"/>
    <w:rsid w:val="00C845CB"/>
    <w:rsid w:val="00C866C1"/>
    <w:rsid w:val="00C928FA"/>
    <w:rsid w:val="00C94E18"/>
    <w:rsid w:val="00C9697E"/>
    <w:rsid w:val="00CA0448"/>
    <w:rsid w:val="00CA56B3"/>
    <w:rsid w:val="00CB327E"/>
    <w:rsid w:val="00CB3D7C"/>
    <w:rsid w:val="00CC5B78"/>
    <w:rsid w:val="00CD1FF4"/>
    <w:rsid w:val="00CD2C90"/>
    <w:rsid w:val="00CD44F3"/>
    <w:rsid w:val="00CD6E2F"/>
    <w:rsid w:val="00CE00A3"/>
    <w:rsid w:val="00CF0A8D"/>
    <w:rsid w:val="00CF5315"/>
    <w:rsid w:val="00CF6220"/>
    <w:rsid w:val="00CF6C30"/>
    <w:rsid w:val="00D0137C"/>
    <w:rsid w:val="00D042F4"/>
    <w:rsid w:val="00D072E2"/>
    <w:rsid w:val="00D10798"/>
    <w:rsid w:val="00D11D63"/>
    <w:rsid w:val="00D13532"/>
    <w:rsid w:val="00D223EA"/>
    <w:rsid w:val="00D275E2"/>
    <w:rsid w:val="00D341C4"/>
    <w:rsid w:val="00D35E30"/>
    <w:rsid w:val="00D51FF0"/>
    <w:rsid w:val="00D56DD5"/>
    <w:rsid w:val="00D60D4C"/>
    <w:rsid w:val="00D612A5"/>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E4890"/>
    <w:rsid w:val="00DF04E9"/>
    <w:rsid w:val="00DF0832"/>
    <w:rsid w:val="00DF2349"/>
    <w:rsid w:val="00DF27FE"/>
    <w:rsid w:val="00DF3839"/>
    <w:rsid w:val="00DF3C14"/>
    <w:rsid w:val="00DF586A"/>
    <w:rsid w:val="00E0116C"/>
    <w:rsid w:val="00E018DA"/>
    <w:rsid w:val="00E01AEB"/>
    <w:rsid w:val="00E03256"/>
    <w:rsid w:val="00E04B58"/>
    <w:rsid w:val="00E12ADB"/>
    <w:rsid w:val="00E13D5B"/>
    <w:rsid w:val="00E17B78"/>
    <w:rsid w:val="00E2107E"/>
    <w:rsid w:val="00E21F71"/>
    <w:rsid w:val="00E227B5"/>
    <w:rsid w:val="00E25D7E"/>
    <w:rsid w:val="00E26387"/>
    <w:rsid w:val="00E2703D"/>
    <w:rsid w:val="00E32BE9"/>
    <w:rsid w:val="00E345AF"/>
    <w:rsid w:val="00E37645"/>
    <w:rsid w:val="00E417B9"/>
    <w:rsid w:val="00E41AD1"/>
    <w:rsid w:val="00E43B44"/>
    <w:rsid w:val="00E467BE"/>
    <w:rsid w:val="00E51135"/>
    <w:rsid w:val="00E54528"/>
    <w:rsid w:val="00E54F1E"/>
    <w:rsid w:val="00E62782"/>
    <w:rsid w:val="00E62F47"/>
    <w:rsid w:val="00E640F4"/>
    <w:rsid w:val="00E64F31"/>
    <w:rsid w:val="00E71AA9"/>
    <w:rsid w:val="00E74B36"/>
    <w:rsid w:val="00E75FBF"/>
    <w:rsid w:val="00E8408A"/>
    <w:rsid w:val="00E84117"/>
    <w:rsid w:val="00E87397"/>
    <w:rsid w:val="00E87A2D"/>
    <w:rsid w:val="00E93F6D"/>
    <w:rsid w:val="00E942ED"/>
    <w:rsid w:val="00E973B8"/>
    <w:rsid w:val="00EA0C3B"/>
    <w:rsid w:val="00EA2F8E"/>
    <w:rsid w:val="00EA34FA"/>
    <w:rsid w:val="00EA6A9A"/>
    <w:rsid w:val="00EA6F04"/>
    <w:rsid w:val="00EA7F07"/>
    <w:rsid w:val="00EB444C"/>
    <w:rsid w:val="00EC2BF6"/>
    <w:rsid w:val="00EC4D0A"/>
    <w:rsid w:val="00EC4ED3"/>
    <w:rsid w:val="00EC76F0"/>
    <w:rsid w:val="00EF07E2"/>
    <w:rsid w:val="00EF5C90"/>
    <w:rsid w:val="00EF65F0"/>
    <w:rsid w:val="00F02806"/>
    <w:rsid w:val="00F0520C"/>
    <w:rsid w:val="00F05E44"/>
    <w:rsid w:val="00F10D72"/>
    <w:rsid w:val="00F12E41"/>
    <w:rsid w:val="00F14953"/>
    <w:rsid w:val="00F160DE"/>
    <w:rsid w:val="00F206BD"/>
    <w:rsid w:val="00F21883"/>
    <w:rsid w:val="00F23A74"/>
    <w:rsid w:val="00F27854"/>
    <w:rsid w:val="00F3054C"/>
    <w:rsid w:val="00F35783"/>
    <w:rsid w:val="00F36101"/>
    <w:rsid w:val="00F427DA"/>
    <w:rsid w:val="00F42B3D"/>
    <w:rsid w:val="00F45DC8"/>
    <w:rsid w:val="00F46004"/>
    <w:rsid w:val="00F473FD"/>
    <w:rsid w:val="00F50E92"/>
    <w:rsid w:val="00F51A73"/>
    <w:rsid w:val="00F54B8E"/>
    <w:rsid w:val="00F563AB"/>
    <w:rsid w:val="00F62300"/>
    <w:rsid w:val="00F63FEA"/>
    <w:rsid w:val="00F66FF8"/>
    <w:rsid w:val="00F70BA5"/>
    <w:rsid w:val="00F764BD"/>
    <w:rsid w:val="00F77759"/>
    <w:rsid w:val="00F8075C"/>
    <w:rsid w:val="00F80CEC"/>
    <w:rsid w:val="00F8165A"/>
    <w:rsid w:val="00F83BC2"/>
    <w:rsid w:val="00F9405A"/>
    <w:rsid w:val="00F95B1C"/>
    <w:rsid w:val="00F96DCC"/>
    <w:rsid w:val="00F976E4"/>
    <w:rsid w:val="00FA6652"/>
    <w:rsid w:val="00FA7467"/>
    <w:rsid w:val="00FB04EA"/>
    <w:rsid w:val="00FB0E4E"/>
    <w:rsid w:val="00FB1AA2"/>
    <w:rsid w:val="00FB2FE1"/>
    <w:rsid w:val="00FC2A7C"/>
    <w:rsid w:val="00FC3E50"/>
    <w:rsid w:val="00FC40C1"/>
    <w:rsid w:val="00FC6928"/>
    <w:rsid w:val="00FD2135"/>
    <w:rsid w:val="00FD506E"/>
    <w:rsid w:val="00FD607C"/>
    <w:rsid w:val="00FE0E11"/>
    <w:rsid w:val="00FE468C"/>
    <w:rsid w:val="00FE5AD6"/>
    <w:rsid w:val="00FE6D48"/>
    <w:rsid w:val="00FE73F8"/>
    <w:rsid w:val="00FE7F41"/>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qFormat/>
    <w:rsid w:val="00CC5B78"/>
    <w:pPr>
      <w:keepNext/>
      <w:jc w:val="center"/>
      <w:outlineLvl w:val="1"/>
    </w:pPr>
    <w:rPr>
      <w:b/>
      <w:bCs/>
      <w:sz w:val="28"/>
    </w:rPr>
  </w:style>
  <w:style w:type="paragraph" w:styleId="3">
    <w:name w:val="heading 3"/>
    <w:basedOn w:val="a"/>
    <w:next w:val="a"/>
    <w:link w:val="30"/>
    <w:qFormat/>
    <w:rsid w:val="00CC5B78"/>
    <w:pPr>
      <w:keepNext/>
      <w:jc w:val="center"/>
      <w:outlineLvl w:val="2"/>
    </w:pPr>
    <w:rPr>
      <w:b/>
      <w:bCs/>
      <w:caps/>
      <w:sz w:val="27"/>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5491"/>
    <w:rPr>
      <w:rFonts w:ascii="Cambria" w:hAnsi="Cambria" w:cs="Times New Roman"/>
      <w:b/>
      <w:bCs/>
      <w:kern w:val="32"/>
      <w:sz w:val="32"/>
      <w:szCs w:val="32"/>
    </w:rPr>
  </w:style>
  <w:style w:type="character" w:customStyle="1" w:styleId="20">
    <w:name w:val="Заголовок 2 Знак"/>
    <w:link w:val="2"/>
    <w:uiPriority w:val="99"/>
    <w:semiHidden/>
    <w:locked/>
    <w:rsid w:val="00405491"/>
    <w:rPr>
      <w:rFonts w:ascii="Cambria" w:hAnsi="Cambria" w:cs="Times New Roman"/>
      <w:b/>
      <w:bCs/>
      <w:i/>
      <w:iCs/>
      <w:sz w:val="28"/>
      <w:szCs w:val="28"/>
    </w:rPr>
  </w:style>
  <w:style w:type="character" w:customStyle="1" w:styleId="30">
    <w:name w:val="Заголовок 3 Знак"/>
    <w:link w:val="3"/>
    <w:uiPriority w:val="99"/>
    <w:semiHidden/>
    <w:locked/>
    <w:rsid w:val="00405491"/>
    <w:rPr>
      <w:rFonts w:ascii="Cambria" w:hAnsi="Cambria" w:cs="Times New Roman"/>
      <w:b/>
      <w:bCs/>
      <w:sz w:val="26"/>
      <w:szCs w:val="26"/>
    </w:rPr>
  </w:style>
  <w:style w:type="character" w:customStyle="1" w:styleId="50">
    <w:name w:val="Заголовок 5 Знак"/>
    <w:link w:val="5"/>
    <w:uiPriority w:val="99"/>
    <w:semiHidden/>
    <w:locked/>
    <w:rsid w:val="00204E54"/>
    <w:rPr>
      <w:rFonts w:ascii="Calibri" w:hAnsi="Calibri" w:cs="Times New Roman"/>
      <w:b/>
      <w:i/>
      <w:sz w:val="26"/>
    </w:rPr>
  </w:style>
  <w:style w:type="character" w:customStyle="1" w:styleId="80">
    <w:name w:val="Заголовок 8 Знак"/>
    <w:link w:val="8"/>
    <w:uiPriority w:val="99"/>
    <w:locked/>
    <w:rsid w:val="00C01C49"/>
    <w:rPr>
      <w:rFonts w:ascii="Calibri" w:hAnsi="Calibri" w:cs="Times New Roman"/>
      <w:i/>
      <w:sz w:val="24"/>
    </w:rPr>
  </w:style>
  <w:style w:type="paragraph" w:styleId="a3">
    <w:name w:val="Plain Text"/>
    <w:basedOn w:val="a"/>
    <w:link w:val="a4"/>
    <w:rsid w:val="0008229B"/>
    <w:rPr>
      <w:rFonts w:ascii="Courier New" w:hAnsi="Courier New"/>
      <w:sz w:val="20"/>
      <w:szCs w:val="20"/>
    </w:rPr>
  </w:style>
  <w:style w:type="character" w:customStyle="1" w:styleId="a4">
    <w:name w:val="Текст Знак"/>
    <w:link w:val="a3"/>
    <w:locked/>
    <w:rsid w:val="00386E62"/>
    <w:rPr>
      <w:rFonts w:ascii="Courier New" w:hAnsi="Courier New" w:cs="Times New Roman"/>
    </w:rPr>
  </w:style>
  <w:style w:type="paragraph" w:customStyle="1" w:styleId="ConsNormal">
    <w:name w:val="ConsNormal"/>
    <w:link w:val="ConsNormal0"/>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link w:val="a5"/>
    <w:uiPriority w:val="99"/>
    <w:locked/>
    <w:rsid w:val="009836CE"/>
    <w:rPr>
      <w:rFonts w:cs="Times New Roman"/>
      <w:sz w:val="24"/>
    </w:rPr>
  </w:style>
  <w:style w:type="paragraph" w:styleId="a7">
    <w:name w:val="Body Text"/>
    <w:basedOn w:val="a"/>
    <w:link w:val="a8"/>
    <w:rsid w:val="00F8165A"/>
    <w:pPr>
      <w:spacing w:after="120"/>
    </w:pPr>
  </w:style>
  <w:style w:type="character" w:customStyle="1" w:styleId="a8">
    <w:name w:val="Основной текст Знак"/>
    <w:link w:val="a7"/>
    <w:locked/>
    <w:rsid w:val="00F8165A"/>
    <w:rPr>
      <w:rFonts w:cs="Times New Roman"/>
      <w:sz w:val="24"/>
    </w:rPr>
  </w:style>
  <w:style w:type="paragraph" w:customStyle="1" w:styleId="ConsPlusNormal">
    <w:name w:val="ConsPlusNormal"/>
    <w:next w:val="a"/>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uiPriority w:val="99"/>
    <w:qFormat/>
    <w:rsid w:val="00F63FEA"/>
    <w:rPr>
      <w:rFonts w:cs="Times New Roman"/>
      <w:i/>
    </w:rPr>
  </w:style>
  <w:style w:type="paragraph" w:customStyle="1" w:styleId="11">
    <w:name w:val="Текст1"/>
    <w:basedOn w:val="a"/>
    <w:rsid w:val="006B2A62"/>
    <w:rPr>
      <w:rFonts w:ascii="Courier New" w:hAnsi="Courier New"/>
      <w:sz w:val="20"/>
      <w:szCs w:val="20"/>
      <w:lang w:eastAsia="ar-SA"/>
    </w:rPr>
  </w:style>
  <w:style w:type="character" w:customStyle="1" w:styleId="12">
    <w:name w:val="Текст Знак1"/>
    <w:uiPriority w:val="99"/>
    <w:rsid w:val="000519E4"/>
    <w:rPr>
      <w:rFonts w:ascii="Courier New" w:hAnsi="Courier New" w:cs="Times New Roman"/>
      <w:lang w:val="ru-RU" w:eastAsia="ru-RU" w:bidi="ar-SA"/>
    </w:rPr>
  </w:style>
  <w:style w:type="character" w:customStyle="1" w:styleId="ConsNormal0">
    <w:name w:val="ConsNormal Знак"/>
    <w:link w:val="ConsNormal"/>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rsid w:val="00177926"/>
    <w:pPr>
      <w:suppressAutoHyphens/>
      <w:autoSpaceDE w:val="0"/>
      <w:ind w:right="19772"/>
    </w:pPr>
    <w:rPr>
      <w:rFonts w:ascii="Courier New" w:hAnsi="Courier New" w:cs="Courier New"/>
      <w:sz w:val="24"/>
      <w:szCs w:val="24"/>
      <w:lang w:eastAsia="ar-SA"/>
    </w:rPr>
  </w:style>
  <w:style w:type="paragraph" w:customStyle="1" w:styleId="210">
    <w:name w:val="Основной текст 21"/>
    <w:basedOn w:val="a"/>
    <w:rsid w:val="0053405C"/>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53405C"/>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 w:id="2069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1</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Pshehskaya</cp:lastModifiedBy>
  <cp:revision>53</cp:revision>
  <cp:lastPrinted>2022-03-31T08:26:00Z</cp:lastPrinted>
  <dcterms:created xsi:type="dcterms:W3CDTF">2019-05-28T10:56:00Z</dcterms:created>
  <dcterms:modified xsi:type="dcterms:W3CDTF">2023-11-20T11:59:00Z</dcterms:modified>
</cp:coreProperties>
</file>