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9E" w:rsidRDefault="001706A3" w:rsidP="00691198">
      <w:pPr>
        <w:jc w:val="center"/>
        <w:rPr>
          <w:b/>
          <w:noProof/>
          <w:sz w:val="32"/>
          <w:szCs w:val="32"/>
        </w:rPr>
      </w:pPr>
      <w:r w:rsidRPr="001706A3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ПшехскоеСП" style="width:45pt;height:54pt;visibility:visible;mso-wrap-style:square">
            <v:imagedata r:id="rId7" o:title=" ПшехскоеСП"/>
          </v:shape>
        </w:pict>
      </w:r>
    </w:p>
    <w:p w:rsidR="00790A1C" w:rsidRPr="00DA5A8C" w:rsidRDefault="00790A1C" w:rsidP="00691198">
      <w:pPr>
        <w:jc w:val="center"/>
        <w:rPr>
          <w:b/>
          <w:sz w:val="32"/>
          <w:szCs w:val="32"/>
        </w:rPr>
      </w:pPr>
    </w:p>
    <w:p w:rsidR="00790A1C" w:rsidRDefault="00790A1C" w:rsidP="00691198">
      <w:pPr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</w:t>
      </w:r>
    </w:p>
    <w:p w:rsidR="00790A1C" w:rsidRPr="00790A1C" w:rsidRDefault="00790A1C" w:rsidP="00691198">
      <w:pPr>
        <w:widowControl w:val="0"/>
        <w:jc w:val="center"/>
        <w:rPr>
          <w:b/>
          <w:color w:val="000000"/>
          <w:sz w:val="28"/>
          <w:szCs w:val="28"/>
        </w:rPr>
      </w:pPr>
      <w:r w:rsidRPr="00790A1C">
        <w:rPr>
          <w:b/>
          <w:color w:val="000000"/>
          <w:sz w:val="28"/>
          <w:szCs w:val="28"/>
        </w:rPr>
        <w:t xml:space="preserve">ПШЕХСКОГО СЕЛЬСКОГО ПОСЕЛЕНИЯ </w:t>
      </w:r>
    </w:p>
    <w:p w:rsidR="00790A1C" w:rsidRPr="00790A1C" w:rsidRDefault="00790A1C" w:rsidP="00691198">
      <w:pPr>
        <w:widowControl w:val="0"/>
        <w:jc w:val="center"/>
        <w:rPr>
          <w:b/>
          <w:color w:val="000000"/>
          <w:sz w:val="28"/>
          <w:szCs w:val="28"/>
        </w:rPr>
      </w:pPr>
      <w:r w:rsidRPr="00790A1C">
        <w:rPr>
          <w:b/>
          <w:color w:val="000000"/>
          <w:sz w:val="28"/>
          <w:szCs w:val="28"/>
        </w:rPr>
        <w:t>БЕЛОРЕЧЕНСКОГО РАЙОНА</w:t>
      </w:r>
    </w:p>
    <w:p w:rsidR="00790A1C" w:rsidRPr="00790A1C" w:rsidRDefault="00691198" w:rsidP="00691198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7B3797">
        <w:rPr>
          <w:b/>
          <w:color w:val="000000"/>
          <w:sz w:val="28"/>
          <w:szCs w:val="28"/>
        </w:rPr>
        <w:t>9</w:t>
      </w:r>
      <w:r w:rsidR="00790A1C" w:rsidRPr="00790A1C">
        <w:rPr>
          <w:b/>
          <w:color w:val="000000"/>
          <w:sz w:val="28"/>
          <w:szCs w:val="28"/>
        </w:rPr>
        <w:t xml:space="preserve"> СЕССИЯ  </w:t>
      </w:r>
      <w:r>
        <w:rPr>
          <w:b/>
          <w:color w:val="000000"/>
          <w:sz w:val="28"/>
          <w:szCs w:val="28"/>
        </w:rPr>
        <w:t>4</w:t>
      </w:r>
      <w:r w:rsidR="00790A1C" w:rsidRPr="00790A1C">
        <w:rPr>
          <w:b/>
          <w:color w:val="000000"/>
          <w:sz w:val="28"/>
          <w:szCs w:val="28"/>
        </w:rPr>
        <w:t xml:space="preserve"> СОЗЫВА</w:t>
      </w:r>
    </w:p>
    <w:p w:rsidR="00790A1C" w:rsidRDefault="00790A1C" w:rsidP="00691198">
      <w:pPr>
        <w:widowControl w:val="0"/>
        <w:jc w:val="center"/>
        <w:rPr>
          <w:b/>
          <w:color w:val="000000"/>
        </w:rPr>
      </w:pPr>
    </w:p>
    <w:p w:rsidR="00790A1C" w:rsidRDefault="00790A1C" w:rsidP="00691198">
      <w:pPr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РЕШЕНИЕ                            </w:t>
      </w:r>
    </w:p>
    <w:p w:rsidR="00790A1C" w:rsidRPr="00B2317C" w:rsidRDefault="007B3797" w:rsidP="0069119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91198">
        <w:rPr>
          <w:color w:val="000000"/>
          <w:sz w:val="28"/>
          <w:szCs w:val="28"/>
        </w:rPr>
        <w:t>3</w:t>
      </w:r>
      <w:r w:rsidR="00790A1C" w:rsidRPr="00B231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="00790A1C" w:rsidRPr="00B2317C">
        <w:rPr>
          <w:color w:val="000000"/>
          <w:sz w:val="28"/>
          <w:szCs w:val="28"/>
        </w:rPr>
        <w:t xml:space="preserve"> 20</w:t>
      </w:r>
      <w:r w:rsidR="00691198">
        <w:rPr>
          <w:color w:val="000000"/>
          <w:sz w:val="28"/>
          <w:szCs w:val="28"/>
        </w:rPr>
        <w:t>20</w:t>
      </w:r>
      <w:r w:rsidR="00790A1C" w:rsidRPr="00B2317C">
        <w:rPr>
          <w:color w:val="000000"/>
          <w:sz w:val="28"/>
          <w:szCs w:val="28"/>
        </w:rPr>
        <w:t xml:space="preserve"> года                                                                     </w:t>
      </w:r>
      <w:r w:rsidR="00BC72B5">
        <w:rPr>
          <w:color w:val="000000"/>
          <w:sz w:val="28"/>
          <w:szCs w:val="28"/>
        </w:rPr>
        <w:t xml:space="preserve">                     № </w:t>
      </w:r>
      <w:r w:rsidR="0069119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</w:t>
      </w:r>
      <w:r w:rsidR="00BC72B5">
        <w:rPr>
          <w:color w:val="000000"/>
          <w:sz w:val="28"/>
          <w:szCs w:val="28"/>
        </w:rPr>
        <w:t xml:space="preserve">   </w:t>
      </w:r>
      <w:r w:rsidR="00790A1C" w:rsidRPr="00B2317C">
        <w:rPr>
          <w:color w:val="000000"/>
          <w:sz w:val="28"/>
          <w:szCs w:val="28"/>
        </w:rPr>
        <w:t xml:space="preserve">   </w:t>
      </w:r>
    </w:p>
    <w:p w:rsidR="00790A1C" w:rsidRDefault="00790A1C" w:rsidP="00691198">
      <w:pPr>
        <w:widowControl w:val="0"/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ст. Пшехская</w:t>
      </w:r>
    </w:p>
    <w:p w:rsidR="00B8619E" w:rsidRPr="00DA5A8C" w:rsidRDefault="00790A1C" w:rsidP="00691198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Краснодарского края</w:t>
      </w:r>
    </w:p>
    <w:p w:rsidR="00B8619E" w:rsidRPr="00DA5A8C" w:rsidRDefault="00B8619E" w:rsidP="00691198">
      <w:pPr>
        <w:widowControl w:val="0"/>
        <w:jc w:val="center"/>
        <w:rPr>
          <w:b/>
          <w:sz w:val="28"/>
          <w:szCs w:val="28"/>
        </w:rPr>
      </w:pPr>
    </w:p>
    <w:p w:rsidR="00B8619E" w:rsidRPr="000519E4" w:rsidRDefault="00B8619E" w:rsidP="00691198">
      <w:pPr>
        <w:jc w:val="center"/>
        <w:rPr>
          <w:b/>
          <w:sz w:val="28"/>
          <w:szCs w:val="28"/>
        </w:rPr>
      </w:pPr>
      <w:r w:rsidRPr="000519E4">
        <w:rPr>
          <w:b/>
          <w:sz w:val="28"/>
          <w:szCs w:val="28"/>
        </w:rPr>
        <w:t xml:space="preserve">Об обнародовании проекта решения о внесении изменений </w:t>
      </w:r>
    </w:p>
    <w:p w:rsidR="00B8619E" w:rsidRPr="000519E4" w:rsidRDefault="00B8619E" w:rsidP="00691198">
      <w:pPr>
        <w:jc w:val="center"/>
        <w:rPr>
          <w:b/>
          <w:sz w:val="28"/>
          <w:szCs w:val="28"/>
        </w:rPr>
      </w:pPr>
      <w:r w:rsidRPr="000519E4">
        <w:rPr>
          <w:b/>
          <w:sz w:val="28"/>
          <w:szCs w:val="28"/>
        </w:rPr>
        <w:t xml:space="preserve">в Устав </w:t>
      </w:r>
      <w:r w:rsidR="00790A1C">
        <w:rPr>
          <w:b/>
          <w:sz w:val="28"/>
          <w:szCs w:val="28"/>
        </w:rPr>
        <w:t>Пшехского</w:t>
      </w:r>
      <w:r w:rsidRPr="000519E4">
        <w:rPr>
          <w:b/>
          <w:sz w:val="28"/>
          <w:szCs w:val="28"/>
        </w:rPr>
        <w:t xml:space="preserve"> сельского поселения Белореченского района </w:t>
      </w:r>
    </w:p>
    <w:p w:rsidR="00B8619E" w:rsidRPr="00691198" w:rsidRDefault="00B8619E" w:rsidP="00691198">
      <w:pPr>
        <w:rPr>
          <w:sz w:val="28"/>
          <w:szCs w:val="28"/>
        </w:rPr>
      </w:pPr>
    </w:p>
    <w:p w:rsidR="00B8619E" w:rsidRPr="00691198" w:rsidRDefault="00B8619E" w:rsidP="00691198">
      <w:pPr>
        <w:rPr>
          <w:sz w:val="28"/>
          <w:szCs w:val="28"/>
        </w:rPr>
      </w:pPr>
    </w:p>
    <w:p w:rsidR="00B8619E" w:rsidRPr="000519E4" w:rsidRDefault="00B8619E" w:rsidP="00691198">
      <w:pPr>
        <w:ind w:firstLine="851"/>
        <w:jc w:val="both"/>
        <w:rPr>
          <w:sz w:val="28"/>
          <w:szCs w:val="28"/>
        </w:rPr>
      </w:pPr>
      <w:r w:rsidRPr="000519E4">
        <w:rPr>
          <w:sz w:val="28"/>
          <w:szCs w:val="28"/>
        </w:rPr>
        <w:t xml:space="preserve">Рассмотрев проект решения о внесении изменений и дополнений в Устав </w:t>
      </w:r>
      <w:r w:rsidR="00790A1C">
        <w:rPr>
          <w:sz w:val="28"/>
          <w:szCs w:val="28"/>
        </w:rPr>
        <w:t>Пшехского</w:t>
      </w:r>
      <w:r w:rsidRPr="000519E4">
        <w:rPr>
          <w:sz w:val="28"/>
          <w:szCs w:val="28"/>
        </w:rPr>
        <w:t xml:space="preserve"> сельского поселения Белореченского района, представленный главой </w:t>
      </w:r>
      <w:r w:rsidR="00790A1C">
        <w:rPr>
          <w:sz w:val="28"/>
          <w:szCs w:val="28"/>
        </w:rPr>
        <w:t>Пшехского</w:t>
      </w:r>
      <w:r w:rsidRPr="000519E4">
        <w:rPr>
          <w:sz w:val="28"/>
          <w:szCs w:val="28"/>
        </w:rPr>
        <w:t xml:space="preserve"> сельского поселения Белореченского района, в целях приведения в соответствие с действующим законодательством Устава </w:t>
      </w:r>
      <w:r w:rsidR="00790A1C">
        <w:rPr>
          <w:sz w:val="28"/>
          <w:szCs w:val="28"/>
        </w:rPr>
        <w:t>Пшехского</w:t>
      </w:r>
      <w:r w:rsidRPr="000519E4">
        <w:rPr>
          <w:sz w:val="28"/>
          <w:szCs w:val="28"/>
        </w:rPr>
        <w:t xml:space="preserve"> сельского поселения Белореченского района, 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26</w:t>
      </w:r>
      <w:r w:rsidRPr="000519E4">
        <w:rPr>
          <w:sz w:val="28"/>
          <w:szCs w:val="28"/>
        </w:rPr>
        <w:t xml:space="preserve"> Устава </w:t>
      </w:r>
      <w:r w:rsidR="00790A1C">
        <w:rPr>
          <w:sz w:val="28"/>
          <w:szCs w:val="28"/>
        </w:rPr>
        <w:t>Пшехского</w:t>
      </w:r>
      <w:r w:rsidR="00790A1C" w:rsidRPr="000519E4">
        <w:rPr>
          <w:sz w:val="28"/>
          <w:szCs w:val="28"/>
        </w:rPr>
        <w:t xml:space="preserve"> </w:t>
      </w:r>
      <w:r w:rsidRPr="000519E4">
        <w:rPr>
          <w:sz w:val="28"/>
          <w:szCs w:val="28"/>
        </w:rPr>
        <w:t xml:space="preserve">сельского поселения Белореченского района, Совет </w:t>
      </w:r>
      <w:r w:rsidR="00790A1C">
        <w:rPr>
          <w:sz w:val="28"/>
          <w:szCs w:val="28"/>
        </w:rPr>
        <w:t>Пшехского</w:t>
      </w:r>
      <w:r w:rsidRPr="000519E4">
        <w:rPr>
          <w:sz w:val="28"/>
          <w:szCs w:val="28"/>
        </w:rPr>
        <w:t xml:space="preserve"> сельского поселения Белореченского района </w:t>
      </w:r>
      <w:r w:rsidR="00691198" w:rsidRPr="000519E4">
        <w:rPr>
          <w:sz w:val="28"/>
          <w:szCs w:val="28"/>
        </w:rPr>
        <w:t>р</w:t>
      </w:r>
      <w:r w:rsidR="00691198">
        <w:rPr>
          <w:sz w:val="28"/>
          <w:szCs w:val="28"/>
        </w:rPr>
        <w:t xml:space="preserve"> </w:t>
      </w:r>
      <w:r w:rsidR="00691198" w:rsidRPr="000519E4">
        <w:rPr>
          <w:sz w:val="28"/>
          <w:szCs w:val="28"/>
        </w:rPr>
        <w:t>е</w:t>
      </w:r>
      <w:r w:rsidR="00691198">
        <w:rPr>
          <w:sz w:val="28"/>
          <w:szCs w:val="28"/>
        </w:rPr>
        <w:t xml:space="preserve"> </w:t>
      </w:r>
      <w:r w:rsidR="00691198" w:rsidRPr="000519E4">
        <w:rPr>
          <w:sz w:val="28"/>
          <w:szCs w:val="28"/>
        </w:rPr>
        <w:t>ш</w:t>
      </w:r>
      <w:r w:rsidR="00691198">
        <w:rPr>
          <w:sz w:val="28"/>
          <w:szCs w:val="28"/>
        </w:rPr>
        <w:t xml:space="preserve"> </w:t>
      </w:r>
      <w:r w:rsidR="00691198" w:rsidRPr="000519E4">
        <w:rPr>
          <w:sz w:val="28"/>
          <w:szCs w:val="28"/>
        </w:rPr>
        <w:t>и</w:t>
      </w:r>
      <w:r w:rsidR="00691198">
        <w:rPr>
          <w:sz w:val="28"/>
          <w:szCs w:val="28"/>
        </w:rPr>
        <w:t xml:space="preserve"> </w:t>
      </w:r>
      <w:r w:rsidR="00691198" w:rsidRPr="000519E4">
        <w:rPr>
          <w:sz w:val="28"/>
          <w:szCs w:val="28"/>
        </w:rPr>
        <w:t>л</w:t>
      </w:r>
      <w:r w:rsidRPr="000519E4">
        <w:rPr>
          <w:sz w:val="28"/>
          <w:szCs w:val="28"/>
        </w:rPr>
        <w:t>:</w:t>
      </w:r>
    </w:p>
    <w:p w:rsidR="00B8619E" w:rsidRPr="000519E4" w:rsidRDefault="00B8619E" w:rsidP="00691198">
      <w:pPr>
        <w:ind w:firstLine="851"/>
        <w:jc w:val="both"/>
        <w:rPr>
          <w:sz w:val="28"/>
          <w:szCs w:val="28"/>
        </w:rPr>
      </w:pPr>
      <w:r w:rsidRPr="000519E4">
        <w:rPr>
          <w:sz w:val="28"/>
          <w:szCs w:val="28"/>
        </w:rPr>
        <w:t xml:space="preserve">1. Обнародовать проект решения Совета </w:t>
      </w:r>
      <w:r w:rsidR="00790A1C">
        <w:rPr>
          <w:sz w:val="28"/>
          <w:szCs w:val="28"/>
        </w:rPr>
        <w:t>Пшехского</w:t>
      </w:r>
      <w:r w:rsidRPr="000519E4">
        <w:rPr>
          <w:sz w:val="28"/>
          <w:szCs w:val="28"/>
        </w:rPr>
        <w:t xml:space="preserve"> сельского поселения Белореченского района «О внесении изменений и дополнений в Устав </w:t>
      </w:r>
      <w:r w:rsidR="00790A1C">
        <w:rPr>
          <w:sz w:val="28"/>
          <w:szCs w:val="28"/>
        </w:rPr>
        <w:t>Пшехского</w:t>
      </w:r>
      <w:r w:rsidRPr="000519E4">
        <w:rPr>
          <w:sz w:val="28"/>
          <w:szCs w:val="28"/>
        </w:rPr>
        <w:t xml:space="preserve"> сельского поселения Белореченского района» (приложение №1).</w:t>
      </w:r>
    </w:p>
    <w:p w:rsidR="00B8619E" w:rsidRPr="000519E4" w:rsidRDefault="00B8619E" w:rsidP="00691198">
      <w:pPr>
        <w:ind w:firstLine="851"/>
        <w:jc w:val="both"/>
        <w:rPr>
          <w:sz w:val="28"/>
          <w:szCs w:val="28"/>
        </w:rPr>
      </w:pPr>
      <w:r w:rsidRPr="000519E4">
        <w:rPr>
          <w:sz w:val="28"/>
          <w:szCs w:val="28"/>
        </w:rPr>
        <w:t xml:space="preserve">2. Назначить проведение публичных слушаний по обсуждению проекта решения о внесении изменений и дополнений в Устав </w:t>
      </w:r>
      <w:r w:rsidR="00790A1C">
        <w:rPr>
          <w:sz w:val="28"/>
          <w:szCs w:val="28"/>
        </w:rPr>
        <w:t>Пшехского</w:t>
      </w:r>
      <w:r w:rsidRPr="000519E4">
        <w:rPr>
          <w:sz w:val="28"/>
          <w:szCs w:val="28"/>
        </w:rPr>
        <w:t xml:space="preserve"> сельского поселения Белореченского района на </w:t>
      </w:r>
      <w:r w:rsidR="004416AB" w:rsidRPr="004416AB">
        <w:rPr>
          <w:sz w:val="28"/>
          <w:szCs w:val="28"/>
        </w:rPr>
        <w:t>15 июля</w:t>
      </w:r>
      <w:r w:rsidR="00B2317C" w:rsidRPr="004416AB">
        <w:rPr>
          <w:sz w:val="28"/>
          <w:szCs w:val="28"/>
        </w:rPr>
        <w:t xml:space="preserve"> 20</w:t>
      </w:r>
      <w:r w:rsidR="00691198" w:rsidRPr="004416AB">
        <w:rPr>
          <w:sz w:val="28"/>
          <w:szCs w:val="28"/>
        </w:rPr>
        <w:t>20</w:t>
      </w:r>
      <w:r w:rsidR="00B2317C" w:rsidRPr="004416AB">
        <w:rPr>
          <w:sz w:val="28"/>
          <w:szCs w:val="28"/>
        </w:rPr>
        <w:t xml:space="preserve"> года.</w:t>
      </w:r>
    </w:p>
    <w:p w:rsidR="00B8619E" w:rsidRPr="000519E4" w:rsidRDefault="00B8619E" w:rsidP="00691198">
      <w:pPr>
        <w:ind w:firstLine="851"/>
        <w:jc w:val="both"/>
        <w:rPr>
          <w:sz w:val="28"/>
          <w:szCs w:val="28"/>
        </w:rPr>
      </w:pPr>
      <w:r w:rsidRPr="000519E4">
        <w:rPr>
          <w:sz w:val="28"/>
          <w:szCs w:val="28"/>
        </w:rPr>
        <w:t xml:space="preserve">3. Создать оргкомитет по проведению публичных слушаний по обсуждению проекта решения о внесении изменений в Устав </w:t>
      </w:r>
      <w:r w:rsidR="00790A1C">
        <w:rPr>
          <w:sz w:val="28"/>
          <w:szCs w:val="28"/>
        </w:rPr>
        <w:t>Пшехского</w:t>
      </w:r>
      <w:r w:rsidRPr="000519E4">
        <w:rPr>
          <w:sz w:val="28"/>
          <w:szCs w:val="28"/>
        </w:rPr>
        <w:t xml:space="preserve"> сельского поселения Белореченского района (приложение № 2).</w:t>
      </w:r>
    </w:p>
    <w:p w:rsidR="00790A1C" w:rsidRDefault="00B8619E" w:rsidP="00691198">
      <w:pPr>
        <w:ind w:firstLine="851"/>
        <w:jc w:val="both"/>
        <w:rPr>
          <w:sz w:val="28"/>
          <w:szCs w:val="28"/>
        </w:rPr>
      </w:pPr>
      <w:r w:rsidRPr="000519E4">
        <w:rPr>
          <w:sz w:val="28"/>
          <w:szCs w:val="28"/>
        </w:rPr>
        <w:t xml:space="preserve">4. Утвердить порядок учета предложений и участия граждан в обсуждении проекта решения о внесении изменений в Устав </w:t>
      </w:r>
      <w:r w:rsidR="00790A1C">
        <w:rPr>
          <w:sz w:val="28"/>
          <w:szCs w:val="28"/>
        </w:rPr>
        <w:t>Пшехского</w:t>
      </w:r>
      <w:r w:rsidRPr="000519E4">
        <w:rPr>
          <w:sz w:val="28"/>
          <w:szCs w:val="28"/>
        </w:rPr>
        <w:t xml:space="preserve"> сельского поселения Белореченского района (приложение № 3).</w:t>
      </w:r>
    </w:p>
    <w:p w:rsidR="00B8619E" w:rsidRPr="000519E4" w:rsidRDefault="00B8619E" w:rsidP="00691198">
      <w:pPr>
        <w:ind w:firstLine="851"/>
        <w:jc w:val="both"/>
        <w:rPr>
          <w:sz w:val="28"/>
          <w:szCs w:val="28"/>
        </w:rPr>
      </w:pPr>
      <w:r w:rsidRPr="000519E4">
        <w:rPr>
          <w:sz w:val="28"/>
          <w:szCs w:val="28"/>
        </w:rPr>
        <w:t xml:space="preserve">5. Создать рабочую группу по учету предложений по проекту решения о внесении изменений в Устав </w:t>
      </w:r>
      <w:r w:rsidR="00790A1C">
        <w:rPr>
          <w:sz w:val="28"/>
          <w:szCs w:val="28"/>
        </w:rPr>
        <w:t>Пшехского</w:t>
      </w:r>
      <w:r w:rsidRPr="000519E4">
        <w:rPr>
          <w:sz w:val="28"/>
          <w:szCs w:val="28"/>
        </w:rPr>
        <w:t xml:space="preserve"> сельского поселения Белореченского района и утвердить ее состав (приложение № 4).</w:t>
      </w:r>
    </w:p>
    <w:p w:rsidR="00B2317C" w:rsidRDefault="00B2317C" w:rsidP="00691198">
      <w:pPr>
        <w:ind w:firstLine="851"/>
        <w:jc w:val="both"/>
        <w:rPr>
          <w:sz w:val="28"/>
          <w:szCs w:val="28"/>
        </w:rPr>
      </w:pPr>
    </w:p>
    <w:p w:rsidR="00B2317C" w:rsidRDefault="00B2317C" w:rsidP="00691198">
      <w:pPr>
        <w:ind w:firstLine="851"/>
        <w:jc w:val="both"/>
        <w:rPr>
          <w:sz w:val="28"/>
          <w:szCs w:val="28"/>
        </w:rPr>
      </w:pPr>
    </w:p>
    <w:p w:rsidR="00B2317C" w:rsidRDefault="00B2317C" w:rsidP="00691198">
      <w:pPr>
        <w:ind w:firstLine="851"/>
        <w:jc w:val="both"/>
        <w:rPr>
          <w:sz w:val="28"/>
          <w:szCs w:val="28"/>
        </w:rPr>
      </w:pPr>
    </w:p>
    <w:p w:rsidR="00A93A1D" w:rsidRDefault="00A93A1D" w:rsidP="00691198">
      <w:pPr>
        <w:ind w:firstLine="709"/>
        <w:jc w:val="both"/>
        <w:rPr>
          <w:sz w:val="28"/>
          <w:szCs w:val="28"/>
        </w:rPr>
      </w:pPr>
    </w:p>
    <w:p w:rsidR="00B8619E" w:rsidRPr="000519E4" w:rsidRDefault="00B8619E" w:rsidP="00691198">
      <w:pPr>
        <w:ind w:firstLine="709"/>
        <w:jc w:val="both"/>
        <w:rPr>
          <w:sz w:val="28"/>
          <w:szCs w:val="28"/>
        </w:rPr>
      </w:pPr>
      <w:r w:rsidRPr="000519E4">
        <w:rPr>
          <w:sz w:val="28"/>
          <w:szCs w:val="28"/>
        </w:rPr>
        <w:t xml:space="preserve">6. Общему отделу администрации </w:t>
      </w:r>
      <w:r w:rsidR="00790A1C">
        <w:rPr>
          <w:sz w:val="28"/>
          <w:szCs w:val="28"/>
        </w:rPr>
        <w:t>Пшехского</w:t>
      </w:r>
      <w:r w:rsidRPr="000519E4">
        <w:rPr>
          <w:sz w:val="28"/>
          <w:szCs w:val="28"/>
        </w:rPr>
        <w:t xml:space="preserve"> сельского поселения Белореченского района (</w:t>
      </w:r>
      <w:r w:rsidR="00790A1C">
        <w:rPr>
          <w:sz w:val="28"/>
          <w:szCs w:val="28"/>
        </w:rPr>
        <w:t>Захарова</w:t>
      </w:r>
      <w:r w:rsidRPr="000519E4">
        <w:rPr>
          <w:sz w:val="28"/>
          <w:szCs w:val="28"/>
        </w:rPr>
        <w:t>) обнародовать решение Совета  в установленном порядке.</w:t>
      </w:r>
    </w:p>
    <w:p w:rsidR="00177926" w:rsidRPr="00BF04C8" w:rsidRDefault="00B8619E" w:rsidP="00691198">
      <w:pPr>
        <w:pStyle w:val="a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19E4">
        <w:rPr>
          <w:rFonts w:ascii="Times New Roman" w:hAnsi="Times New Roman"/>
          <w:sz w:val="28"/>
          <w:szCs w:val="28"/>
        </w:rPr>
        <w:t>7.</w:t>
      </w:r>
      <w:r w:rsidR="00177926" w:rsidRPr="00177926">
        <w:rPr>
          <w:sz w:val="28"/>
          <w:szCs w:val="28"/>
        </w:rPr>
        <w:t xml:space="preserve"> </w:t>
      </w:r>
      <w:r w:rsidR="00177926" w:rsidRPr="00BF04C8">
        <w:rPr>
          <w:rFonts w:ascii="Times New Roman" w:hAnsi="Times New Roman"/>
          <w:sz w:val="28"/>
          <w:szCs w:val="28"/>
        </w:rPr>
        <w:t>Контроль за выполнением решения возложить на комиссию по соблюдению законности и правопорядка, вопросам депутатской этики и регламенту Совета Пшехского сельского поселения Белореченского района (Серганев).</w:t>
      </w:r>
    </w:p>
    <w:p w:rsidR="00B8619E" w:rsidRDefault="00B8619E" w:rsidP="00691198">
      <w:pPr>
        <w:pStyle w:val="a3"/>
        <w:ind w:firstLine="851"/>
        <w:jc w:val="both"/>
        <w:rPr>
          <w:szCs w:val="28"/>
        </w:rPr>
      </w:pPr>
      <w:r w:rsidRPr="00177926">
        <w:rPr>
          <w:rFonts w:ascii="Times New Roman" w:hAnsi="Times New Roman"/>
          <w:sz w:val="28"/>
          <w:szCs w:val="28"/>
        </w:rPr>
        <w:t>8. Настоящее решение вступает в силу со дня его обнародования</w:t>
      </w:r>
      <w:r>
        <w:rPr>
          <w:szCs w:val="28"/>
        </w:rPr>
        <w:t>.</w:t>
      </w:r>
    </w:p>
    <w:p w:rsidR="00B8619E" w:rsidRPr="00DA5A8C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19E" w:rsidRPr="00DA5A8C" w:rsidRDefault="00B8619E" w:rsidP="00691198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177926" w:rsidRDefault="00177926" w:rsidP="00691198">
      <w:pPr>
        <w:pStyle w:val="ConsNormal"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Пшехского сельского поселения</w:t>
      </w:r>
    </w:p>
    <w:p w:rsidR="00177926" w:rsidRDefault="00177926" w:rsidP="00691198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911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А.О.Сороколатов</w:t>
      </w:r>
    </w:p>
    <w:p w:rsidR="00177926" w:rsidRDefault="00177926" w:rsidP="00691198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177926" w:rsidRDefault="00177926" w:rsidP="00691198">
      <w:pPr>
        <w:widowControl w:val="0"/>
        <w:jc w:val="both"/>
        <w:rPr>
          <w:sz w:val="28"/>
          <w:szCs w:val="28"/>
        </w:rPr>
      </w:pPr>
    </w:p>
    <w:p w:rsidR="00177926" w:rsidRPr="003C406F" w:rsidRDefault="00691198" w:rsidP="0069119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792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77926" w:rsidRPr="003C406F">
        <w:rPr>
          <w:sz w:val="28"/>
          <w:szCs w:val="28"/>
        </w:rPr>
        <w:t xml:space="preserve"> Совета </w:t>
      </w:r>
    </w:p>
    <w:p w:rsidR="00177926" w:rsidRPr="003C406F" w:rsidRDefault="00177926" w:rsidP="00691198">
      <w:pPr>
        <w:widowControl w:val="0"/>
        <w:jc w:val="both"/>
        <w:rPr>
          <w:sz w:val="28"/>
          <w:szCs w:val="28"/>
        </w:rPr>
      </w:pPr>
      <w:r w:rsidRPr="003C406F">
        <w:rPr>
          <w:sz w:val="28"/>
          <w:szCs w:val="28"/>
        </w:rPr>
        <w:t>Пшехского  сельского поселения</w:t>
      </w:r>
    </w:p>
    <w:p w:rsidR="00177926" w:rsidRPr="003C406F" w:rsidRDefault="00177926" w:rsidP="00691198">
      <w:pPr>
        <w:widowControl w:val="0"/>
        <w:ind w:right="-283"/>
        <w:jc w:val="both"/>
        <w:rPr>
          <w:sz w:val="28"/>
          <w:szCs w:val="28"/>
        </w:rPr>
      </w:pPr>
      <w:r w:rsidRPr="003C406F">
        <w:rPr>
          <w:sz w:val="28"/>
          <w:szCs w:val="28"/>
        </w:rPr>
        <w:t>Б</w:t>
      </w:r>
      <w:r>
        <w:rPr>
          <w:sz w:val="28"/>
          <w:szCs w:val="28"/>
        </w:rPr>
        <w:t>елореченского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91198">
        <w:rPr>
          <w:sz w:val="28"/>
          <w:szCs w:val="28"/>
        </w:rPr>
        <w:t xml:space="preserve">  И.Е.Печкуров</w:t>
      </w:r>
    </w:p>
    <w:p w:rsidR="00177926" w:rsidRPr="003C406F" w:rsidRDefault="00177926" w:rsidP="00691198">
      <w:pPr>
        <w:pStyle w:val="ConsNonformat"/>
        <w:widowControl w:val="0"/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619E" w:rsidRPr="00DA5A8C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Default="00B8619E" w:rsidP="00691198">
      <w:pPr>
        <w:rPr>
          <w:sz w:val="28"/>
          <w:szCs w:val="28"/>
          <w:lang w:eastAsia="ar-SA"/>
        </w:rPr>
      </w:pPr>
    </w:p>
    <w:p w:rsidR="00B8619E" w:rsidRPr="005617AC" w:rsidRDefault="00B2317C" w:rsidP="00691198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</w:t>
      </w:r>
      <w:r w:rsidR="00B8619E" w:rsidRPr="005617AC">
        <w:rPr>
          <w:sz w:val="28"/>
          <w:szCs w:val="28"/>
          <w:lang w:eastAsia="ar-SA"/>
        </w:rPr>
        <w:t xml:space="preserve">№ </w:t>
      </w:r>
      <w:r w:rsidR="00B8619E">
        <w:rPr>
          <w:sz w:val="28"/>
          <w:szCs w:val="28"/>
          <w:lang w:eastAsia="ar-SA"/>
        </w:rPr>
        <w:t>1</w:t>
      </w:r>
    </w:p>
    <w:p w:rsidR="00B8619E" w:rsidRPr="005617AC" w:rsidRDefault="00B8619E" w:rsidP="00691198">
      <w:pPr>
        <w:jc w:val="right"/>
        <w:rPr>
          <w:sz w:val="28"/>
          <w:szCs w:val="28"/>
          <w:lang w:eastAsia="ar-SA"/>
        </w:rPr>
      </w:pPr>
      <w:r w:rsidRPr="005617AC">
        <w:rPr>
          <w:sz w:val="28"/>
          <w:szCs w:val="28"/>
          <w:lang w:eastAsia="ar-SA"/>
        </w:rPr>
        <w:t xml:space="preserve">к решению Совета </w:t>
      </w:r>
      <w:r w:rsidR="00790A1C">
        <w:rPr>
          <w:sz w:val="28"/>
          <w:szCs w:val="28"/>
          <w:lang w:eastAsia="ar-SA"/>
        </w:rPr>
        <w:t>Пшехского</w:t>
      </w:r>
    </w:p>
    <w:p w:rsidR="00B8619E" w:rsidRPr="005617AC" w:rsidRDefault="00B8619E" w:rsidP="00691198">
      <w:pPr>
        <w:jc w:val="right"/>
        <w:rPr>
          <w:sz w:val="28"/>
          <w:szCs w:val="28"/>
          <w:lang w:eastAsia="ar-SA"/>
        </w:rPr>
      </w:pPr>
      <w:r w:rsidRPr="005617AC">
        <w:rPr>
          <w:sz w:val="28"/>
          <w:szCs w:val="28"/>
          <w:lang w:eastAsia="ar-SA"/>
        </w:rPr>
        <w:t xml:space="preserve">                                                                          сельского поселения</w:t>
      </w:r>
    </w:p>
    <w:p w:rsidR="00B8619E" w:rsidRPr="005617AC" w:rsidRDefault="00B8619E" w:rsidP="00691198">
      <w:pPr>
        <w:jc w:val="right"/>
        <w:rPr>
          <w:sz w:val="28"/>
          <w:szCs w:val="28"/>
          <w:lang w:eastAsia="ar-SA"/>
        </w:rPr>
      </w:pPr>
      <w:r w:rsidRPr="005617AC">
        <w:rPr>
          <w:sz w:val="28"/>
          <w:szCs w:val="28"/>
          <w:lang w:eastAsia="ar-SA"/>
        </w:rPr>
        <w:t xml:space="preserve">                                                                          Белореченского района</w:t>
      </w:r>
    </w:p>
    <w:p w:rsidR="00B8619E" w:rsidRPr="005617AC" w:rsidRDefault="00B8619E" w:rsidP="00691198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от  </w:t>
      </w:r>
      <w:r w:rsidR="00D612A5">
        <w:rPr>
          <w:sz w:val="28"/>
          <w:szCs w:val="28"/>
          <w:lang w:eastAsia="ar-SA"/>
        </w:rPr>
        <w:t>2</w:t>
      </w:r>
      <w:r w:rsidR="00691198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</w:t>
      </w:r>
      <w:r w:rsidR="00D612A5">
        <w:rPr>
          <w:sz w:val="28"/>
          <w:szCs w:val="28"/>
          <w:lang w:eastAsia="ar-SA"/>
        </w:rPr>
        <w:t>июня</w:t>
      </w:r>
      <w:r>
        <w:rPr>
          <w:sz w:val="28"/>
          <w:szCs w:val="28"/>
          <w:lang w:eastAsia="ar-SA"/>
        </w:rPr>
        <w:t xml:space="preserve"> 20</w:t>
      </w:r>
      <w:r w:rsidR="00691198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года №  </w:t>
      </w:r>
      <w:r w:rsidR="00691198">
        <w:rPr>
          <w:sz w:val="28"/>
          <w:szCs w:val="28"/>
          <w:lang w:eastAsia="ar-SA"/>
        </w:rPr>
        <w:t>4</w:t>
      </w:r>
      <w:r w:rsidR="00D612A5">
        <w:rPr>
          <w:sz w:val="28"/>
          <w:szCs w:val="28"/>
          <w:lang w:eastAsia="ar-SA"/>
        </w:rPr>
        <w:t>5</w:t>
      </w:r>
    </w:p>
    <w:p w:rsidR="00B8619E" w:rsidRDefault="00B8619E" w:rsidP="00691198">
      <w:pPr>
        <w:jc w:val="center"/>
        <w:rPr>
          <w:noProof/>
          <w:sz w:val="28"/>
          <w:szCs w:val="28"/>
          <w:lang w:eastAsia="ar-SA"/>
        </w:rPr>
      </w:pPr>
    </w:p>
    <w:p w:rsidR="00B8619E" w:rsidRDefault="00B8619E" w:rsidP="00691198">
      <w:pPr>
        <w:jc w:val="center"/>
        <w:rPr>
          <w:noProof/>
          <w:sz w:val="28"/>
          <w:szCs w:val="28"/>
          <w:lang w:eastAsia="ar-SA"/>
        </w:rPr>
      </w:pPr>
    </w:p>
    <w:p w:rsidR="00B8619E" w:rsidRDefault="00177926" w:rsidP="00691198">
      <w:pPr>
        <w:tabs>
          <w:tab w:val="left" w:pos="4170"/>
          <w:tab w:val="right" w:pos="9638"/>
        </w:tabs>
        <w:rPr>
          <w:noProof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ab/>
      </w:r>
      <w:r w:rsidR="007B3797" w:rsidRPr="001706A3">
        <w:rPr>
          <w:b/>
          <w:noProof/>
          <w:sz w:val="32"/>
          <w:szCs w:val="32"/>
        </w:rPr>
        <w:pict>
          <v:shape id="_x0000_i1026" type="#_x0000_t75" alt="Описание: Описание: Описание: ПшехскоеСП" style="width:45pt;height:54pt;visibility:visible;mso-wrap-style:square">
            <v:imagedata r:id="rId7" o:title=" ПшехскоеСП"/>
          </v:shape>
        </w:pict>
      </w:r>
      <w:r>
        <w:rPr>
          <w:b/>
          <w:sz w:val="32"/>
          <w:szCs w:val="32"/>
          <w:lang w:eastAsia="ar-SA"/>
        </w:rPr>
        <w:tab/>
      </w:r>
      <w:r w:rsidR="00B8619E">
        <w:rPr>
          <w:b/>
          <w:sz w:val="32"/>
          <w:szCs w:val="32"/>
          <w:lang w:eastAsia="ar-SA"/>
        </w:rPr>
        <w:t xml:space="preserve">                    ПРОЕКТ</w:t>
      </w:r>
    </w:p>
    <w:p w:rsidR="00B8619E" w:rsidRDefault="00B8619E" w:rsidP="00691198">
      <w:pPr>
        <w:jc w:val="center"/>
        <w:rPr>
          <w:noProof/>
          <w:sz w:val="28"/>
          <w:szCs w:val="28"/>
          <w:lang w:eastAsia="ar-SA"/>
        </w:rPr>
      </w:pPr>
    </w:p>
    <w:p w:rsidR="00B8619E" w:rsidRPr="00E227B5" w:rsidRDefault="00B8619E" w:rsidP="00691198">
      <w:pPr>
        <w:jc w:val="center"/>
        <w:rPr>
          <w:b/>
          <w:sz w:val="32"/>
          <w:szCs w:val="32"/>
          <w:lang w:eastAsia="ar-SA"/>
        </w:rPr>
      </w:pPr>
    </w:p>
    <w:p w:rsidR="00B8619E" w:rsidRPr="00E227B5" w:rsidRDefault="00B8619E" w:rsidP="00691198">
      <w:pPr>
        <w:tabs>
          <w:tab w:val="left" w:pos="840"/>
          <w:tab w:val="left" w:pos="3330"/>
          <w:tab w:val="center" w:pos="5244"/>
        </w:tabs>
        <w:rPr>
          <w:szCs w:val="20"/>
        </w:rPr>
      </w:pPr>
      <w:r w:rsidRPr="00E227B5">
        <w:rPr>
          <w:b/>
          <w:sz w:val="32"/>
          <w:szCs w:val="32"/>
        </w:rPr>
        <w:t xml:space="preserve">                                                      СОВЕТ                                      </w:t>
      </w:r>
    </w:p>
    <w:p w:rsidR="00B8619E" w:rsidRPr="00E227B5" w:rsidRDefault="00790A1C" w:rsidP="00691198">
      <w:pPr>
        <w:tabs>
          <w:tab w:val="left" w:pos="840"/>
          <w:tab w:val="left" w:pos="3330"/>
          <w:tab w:val="center" w:pos="5244"/>
        </w:tabs>
        <w:jc w:val="center"/>
        <w:rPr>
          <w:b/>
        </w:rPr>
      </w:pPr>
      <w:r>
        <w:rPr>
          <w:b/>
        </w:rPr>
        <w:t>ПШЕХСКОГО</w:t>
      </w:r>
      <w:r w:rsidR="00B8619E" w:rsidRPr="00E227B5">
        <w:rPr>
          <w:b/>
        </w:rPr>
        <w:t xml:space="preserve">  СЕЛЬСКОГО ПОСЕЛЕНИЯ БЕЛОРЕЧЕНСКОГО РАЙОНА</w:t>
      </w:r>
    </w:p>
    <w:p w:rsidR="00B8619E" w:rsidRPr="00E227B5" w:rsidRDefault="00B8619E" w:rsidP="00691198">
      <w:pPr>
        <w:jc w:val="center"/>
        <w:rPr>
          <w:b/>
          <w:sz w:val="28"/>
          <w:szCs w:val="28"/>
          <w:lang w:eastAsia="ar-SA"/>
        </w:rPr>
      </w:pPr>
    </w:p>
    <w:p w:rsidR="00B8619E" w:rsidRPr="00E227B5" w:rsidRDefault="00B8619E" w:rsidP="0069119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</w:t>
      </w:r>
      <w:r w:rsidRPr="00E227B5">
        <w:rPr>
          <w:b/>
          <w:sz w:val="28"/>
          <w:szCs w:val="28"/>
          <w:lang w:eastAsia="ar-SA"/>
        </w:rPr>
        <w:t xml:space="preserve"> СЕССИЯ  </w:t>
      </w:r>
      <w:r w:rsidR="00691198">
        <w:rPr>
          <w:b/>
          <w:sz w:val="28"/>
          <w:szCs w:val="28"/>
          <w:lang w:eastAsia="ar-SA"/>
        </w:rPr>
        <w:t>4</w:t>
      </w:r>
      <w:r w:rsidRPr="00E227B5">
        <w:rPr>
          <w:b/>
          <w:sz w:val="28"/>
          <w:szCs w:val="28"/>
          <w:lang w:eastAsia="ar-SA"/>
        </w:rPr>
        <w:t xml:space="preserve"> СОЗЫВА</w:t>
      </w:r>
    </w:p>
    <w:p w:rsidR="00B8619E" w:rsidRPr="00E227B5" w:rsidRDefault="00B8619E" w:rsidP="00691198">
      <w:pPr>
        <w:jc w:val="center"/>
        <w:rPr>
          <w:b/>
          <w:sz w:val="28"/>
          <w:szCs w:val="20"/>
          <w:lang w:eastAsia="ar-SA"/>
        </w:rPr>
      </w:pPr>
    </w:p>
    <w:p w:rsidR="00B8619E" w:rsidRPr="00E227B5" w:rsidRDefault="00B8619E" w:rsidP="00691198">
      <w:pPr>
        <w:jc w:val="center"/>
        <w:rPr>
          <w:b/>
          <w:sz w:val="32"/>
          <w:szCs w:val="32"/>
          <w:lang w:eastAsia="ar-SA"/>
        </w:rPr>
      </w:pPr>
      <w:r w:rsidRPr="00E227B5">
        <w:rPr>
          <w:b/>
          <w:sz w:val="32"/>
          <w:szCs w:val="32"/>
          <w:lang w:eastAsia="ar-SA"/>
        </w:rPr>
        <w:t xml:space="preserve">РЕШЕНИЕ </w:t>
      </w:r>
    </w:p>
    <w:p w:rsidR="00B8619E" w:rsidRPr="00E227B5" w:rsidRDefault="00B8619E" w:rsidP="00691198">
      <w:pPr>
        <w:jc w:val="center"/>
        <w:rPr>
          <w:sz w:val="28"/>
          <w:szCs w:val="20"/>
          <w:lang w:eastAsia="ar-SA"/>
        </w:rPr>
      </w:pPr>
    </w:p>
    <w:p w:rsidR="00B8619E" w:rsidRPr="00E227B5" w:rsidRDefault="00B8619E" w:rsidP="00691198">
      <w:pPr>
        <w:jc w:val="center"/>
        <w:rPr>
          <w:sz w:val="28"/>
          <w:szCs w:val="20"/>
          <w:lang w:eastAsia="ar-SA"/>
        </w:rPr>
      </w:pPr>
    </w:p>
    <w:p w:rsidR="00B8619E" w:rsidRPr="00E227B5" w:rsidRDefault="00B8619E" w:rsidP="00691198">
      <w:pPr>
        <w:tabs>
          <w:tab w:val="left" w:pos="840"/>
        </w:tabs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от __________</w:t>
      </w:r>
      <w:r w:rsidRPr="00E227B5">
        <w:rPr>
          <w:sz w:val="28"/>
          <w:szCs w:val="20"/>
          <w:lang w:eastAsia="ar-SA"/>
        </w:rPr>
        <w:t xml:space="preserve"> 20</w:t>
      </w:r>
      <w:r w:rsidR="00691198">
        <w:rPr>
          <w:sz w:val="28"/>
          <w:szCs w:val="20"/>
          <w:lang w:eastAsia="ar-SA"/>
        </w:rPr>
        <w:t>20</w:t>
      </w:r>
      <w:r w:rsidRPr="00E227B5">
        <w:rPr>
          <w:sz w:val="28"/>
          <w:szCs w:val="20"/>
          <w:lang w:eastAsia="ar-SA"/>
        </w:rPr>
        <w:t xml:space="preserve"> года                                                                               </w:t>
      </w:r>
      <w:r w:rsidRPr="00FB1AA2">
        <w:rPr>
          <w:sz w:val="28"/>
          <w:szCs w:val="20"/>
          <w:lang w:eastAsia="ar-SA"/>
        </w:rPr>
        <w:t>№ ____</w:t>
      </w:r>
    </w:p>
    <w:p w:rsidR="00B8619E" w:rsidRPr="00DA5A8C" w:rsidRDefault="00B8619E" w:rsidP="00691198">
      <w:pPr>
        <w:tabs>
          <w:tab w:val="left" w:pos="900"/>
        </w:tabs>
        <w:jc w:val="center"/>
        <w:rPr>
          <w:sz w:val="22"/>
          <w:szCs w:val="22"/>
        </w:rPr>
      </w:pPr>
      <w:r w:rsidRPr="00DA5A8C">
        <w:rPr>
          <w:sz w:val="22"/>
          <w:szCs w:val="22"/>
        </w:rPr>
        <w:t xml:space="preserve">ст-ца </w:t>
      </w:r>
      <w:r w:rsidR="00BC72B5">
        <w:rPr>
          <w:sz w:val="22"/>
          <w:szCs w:val="22"/>
        </w:rPr>
        <w:t>Пшехская</w:t>
      </w:r>
    </w:p>
    <w:p w:rsidR="00B8619E" w:rsidRPr="00DA5A8C" w:rsidRDefault="00B8619E" w:rsidP="00691198">
      <w:pPr>
        <w:jc w:val="center"/>
        <w:rPr>
          <w:sz w:val="22"/>
          <w:szCs w:val="22"/>
        </w:rPr>
      </w:pPr>
      <w:r w:rsidRPr="00DA5A8C">
        <w:rPr>
          <w:sz w:val="22"/>
          <w:szCs w:val="22"/>
        </w:rPr>
        <w:t>Краснодарский край</w:t>
      </w:r>
    </w:p>
    <w:p w:rsidR="00B8619E" w:rsidRPr="0061475B" w:rsidRDefault="00B8619E" w:rsidP="00691198">
      <w:pPr>
        <w:widowControl w:val="0"/>
        <w:jc w:val="center"/>
        <w:rPr>
          <w:sz w:val="28"/>
          <w:szCs w:val="28"/>
        </w:rPr>
      </w:pPr>
    </w:p>
    <w:p w:rsidR="00B8619E" w:rsidRPr="00742C10" w:rsidRDefault="00B8619E" w:rsidP="00691198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42C10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B8619E" w:rsidRPr="00742C10" w:rsidRDefault="00790A1C" w:rsidP="00691198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Пшехского</w:t>
      </w:r>
      <w:r w:rsidR="00B8619E" w:rsidRPr="00742C10">
        <w:rPr>
          <w:rFonts w:ascii="Times New Roman" w:hAnsi="Times New Roman"/>
          <w:b/>
          <w:sz w:val="28"/>
          <w:szCs w:val="28"/>
        </w:rPr>
        <w:t xml:space="preserve"> сельского поселения Белореченского района</w:t>
      </w:r>
    </w:p>
    <w:p w:rsidR="00B8619E" w:rsidRPr="0061475B" w:rsidRDefault="00B8619E" w:rsidP="00691198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525" w:rsidRPr="00C9697E" w:rsidRDefault="00346525" w:rsidP="00346525">
      <w:pPr>
        <w:widowControl w:val="0"/>
        <w:ind w:firstLine="567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Пшехского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Белореченского</w:t>
      </w:r>
      <w:r w:rsidRPr="00C9697E">
        <w:rPr>
          <w:sz w:val="28"/>
          <w:szCs w:val="28"/>
        </w:rPr>
        <w:t xml:space="preserve"> района в соответствие с действующим,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Пшехского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Белореченского</w:t>
      </w:r>
      <w:r w:rsidRPr="00C9697E">
        <w:rPr>
          <w:sz w:val="28"/>
          <w:szCs w:val="28"/>
        </w:rPr>
        <w:t xml:space="preserve"> района р</w:t>
      </w:r>
      <w:r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9697E">
        <w:rPr>
          <w:sz w:val="28"/>
          <w:szCs w:val="28"/>
        </w:rPr>
        <w:t>л:</w:t>
      </w:r>
    </w:p>
    <w:p w:rsidR="00346525" w:rsidRPr="00E72520" w:rsidRDefault="00346525" w:rsidP="0034652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  <w:r w:rsidRPr="00C220ED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Пшехского</w:t>
      </w:r>
      <w:r w:rsidRPr="00E72520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</w:t>
      </w:r>
      <w:r w:rsidRPr="00E72520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Пшехского</w:t>
      </w:r>
      <w:r w:rsidRPr="00E72520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</w:t>
      </w:r>
      <w:r w:rsidRPr="00DA5A8C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27 апреля 2017 года </w:t>
      </w:r>
      <w:r w:rsidRPr="00DA5A8C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119</w:t>
      </w:r>
      <w:r w:rsidRPr="00DA5A8C">
        <w:rPr>
          <w:rFonts w:ascii="Times New Roman" w:hAnsi="Times New Roman"/>
          <w:sz w:val="28"/>
        </w:rPr>
        <w:t xml:space="preserve"> (в редакции решени</w:t>
      </w:r>
      <w:r>
        <w:rPr>
          <w:rFonts w:ascii="Times New Roman" w:hAnsi="Times New Roman"/>
          <w:sz w:val="28"/>
        </w:rPr>
        <w:t>я</w:t>
      </w:r>
      <w:r w:rsidRPr="00DA5A8C">
        <w:rPr>
          <w:rFonts w:ascii="Times New Roman" w:hAnsi="Times New Roman"/>
          <w:sz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Пшехского</w:t>
      </w:r>
      <w:r w:rsidRPr="00DA5A8C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</w:t>
      </w:r>
      <w:r>
        <w:rPr>
          <w:rFonts w:ascii="Times New Roman" w:hAnsi="Times New Roman"/>
          <w:sz w:val="28"/>
        </w:rPr>
        <w:t xml:space="preserve"> от  03мая 2018  года № 160, от 30 мая 2019 года №201</w:t>
      </w:r>
      <w:r w:rsidRPr="00DA5A8C">
        <w:rPr>
          <w:rFonts w:ascii="Times New Roman" w:hAnsi="Times New Roman"/>
          <w:sz w:val="28"/>
        </w:rPr>
        <w:t xml:space="preserve">), </w:t>
      </w:r>
      <w:r w:rsidRPr="00E72520">
        <w:rPr>
          <w:rFonts w:ascii="Times New Roman" w:hAnsi="Times New Roman"/>
          <w:sz w:val="28"/>
        </w:rPr>
        <w:t xml:space="preserve"> изменения, согласно приложени</w:t>
      </w:r>
      <w:r>
        <w:rPr>
          <w:rFonts w:ascii="Times New Roman" w:hAnsi="Times New Roman"/>
          <w:sz w:val="28"/>
        </w:rPr>
        <w:t>я</w:t>
      </w:r>
      <w:r w:rsidRPr="00E72520">
        <w:rPr>
          <w:rFonts w:ascii="Times New Roman" w:hAnsi="Times New Roman"/>
          <w:sz w:val="28"/>
        </w:rPr>
        <w:t>.</w:t>
      </w:r>
    </w:p>
    <w:p w:rsidR="00346525" w:rsidRPr="00C220ED" w:rsidRDefault="00346525" w:rsidP="0034652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C220ED">
        <w:rPr>
          <w:rFonts w:ascii="Times New Roman" w:hAnsi="Times New Roman"/>
          <w:sz w:val="28"/>
        </w:rPr>
        <w:t xml:space="preserve">. Контроль за выполнением настоящего решения возложить на </w:t>
      </w:r>
      <w:r>
        <w:rPr>
          <w:rFonts w:ascii="Times New Roman" w:hAnsi="Times New Roman"/>
          <w:sz w:val="28"/>
        </w:rPr>
        <w:t xml:space="preserve">заместителя </w:t>
      </w:r>
      <w:r w:rsidRPr="001E332C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ы</w:t>
      </w:r>
      <w:r w:rsidRPr="001E33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Пшехского</w:t>
      </w:r>
      <w:r w:rsidRPr="001E332C">
        <w:rPr>
          <w:rFonts w:ascii="Times New Roman" w:hAnsi="Times New Roman"/>
          <w:sz w:val="28"/>
        </w:rPr>
        <w:t xml:space="preserve"> сельского поселения Белореченского района</w:t>
      </w:r>
      <w:r>
        <w:rPr>
          <w:rFonts w:ascii="Times New Roman" w:hAnsi="Times New Roman"/>
          <w:sz w:val="28"/>
        </w:rPr>
        <w:t xml:space="preserve"> (Денисов)</w:t>
      </w:r>
      <w:r w:rsidRPr="00C220ED">
        <w:rPr>
          <w:rFonts w:ascii="Times New Roman" w:hAnsi="Times New Roman"/>
          <w:sz w:val="28"/>
        </w:rPr>
        <w:t>.</w:t>
      </w:r>
    </w:p>
    <w:p w:rsidR="00346525" w:rsidRDefault="00346525" w:rsidP="0034652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346525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6525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0891">
        <w:rPr>
          <w:sz w:val="28"/>
          <w:szCs w:val="28"/>
        </w:rPr>
        <w:lastRenderedPageBreak/>
        <w:t xml:space="preserve">При этом, положение пункта 4 статьи 8 Устава </w:t>
      </w:r>
      <w:r>
        <w:rPr>
          <w:sz w:val="28"/>
        </w:rPr>
        <w:t>Пшехского</w:t>
      </w:r>
      <w:r w:rsidRPr="001E332C">
        <w:rPr>
          <w:sz w:val="28"/>
        </w:rPr>
        <w:t xml:space="preserve"> сельского поселения Белореченского района</w:t>
      </w:r>
      <w:r w:rsidRPr="00140891">
        <w:rPr>
          <w:sz w:val="28"/>
          <w:szCs w:val="28"/>
        </w:rPr>
        <w:t xml:space="preserve"> (в редакции настоящего решения) применяется к правоотношениям, возникающим со дня вступления в силу Закона Краснодарского края от </w:t>
      </w:r>
      <w:r>
        <w:rPr>
          <w:sz w:val="28"/>
          <w:szCs w:val="28"/>
        </w:rPr>
        <w:t xml:space="preserve">9 декабря </w:t>
      </w:r>
      <w:r w:rsidRPr="00712DE5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</w:t>
      </w:r>
      <w:r w:rsidRPr="00140891">
        <w:rPr>
          <w:sz w:val="28"/>
          <w:szCs w:val="28"/>
        </w:rPr>
        <w:t>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263F08" w:rsidRPr="00DA5A8C" w:rsidRDefault="00263F08" w:rsidP="00346525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B8619E" w:rsidRPr="00DA5A8C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7926" w:rsidRDefault="00177926" w:rsidP="00691198">
      <w:pPr>
        <w:pStyle w:val="ConsNormal"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Пшехского сельского поселения</w:t>
      </w:r>
    </w:p>
    <w:p w:rsidR="00177926" w:rsidRDefault="00177926" w:rsidP="00691198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А.О.Сороколатов</w:t>
      </w:r>
    </w:p>
    <w:p w:rsidR="00177926" w:rsidRDefault="00177926" w:rsidP="00691198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177926" w:rsidRDefault="00177926" w:rsidP="00691198">
      <w:pPr>
        <w:widowControl w:val="0"/>
        <w:jc w:val="both"/>
        <w:rPr>
          <w:sz w:val="28"/>
          <w:szCs w:val="28"/>
        </w:rPr>
      </w:pPr>
    </w:p>
    <w:p w:rsidR="00177926" w:rsidRPr="003C406F" w:rsidRDefault="00422EC9" w:rsidP="0069119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77926" w:rsidRPr="003C406F">
        <w:rPr>
          <w:sz w:val="28"/>
          <w:szCs w:val="28"/>
        </w:rPr>
        <w:t xml:space="preserve">Совета </w:t>
      </w:r>
    </w:p>
    <w:p w:rsidR="00177926" w:rsidRPr="003C406F" w:rsidRDefault="00177926" w:rsidP="00691198">
      <w:pPr>
        <w:widowControl w:val="0"/>
        <w:jc w:val="both"/>
        <w:rPr>
          <w:sz w:val="28"/>
          <w:szCs w:val="28"/>
        </w:rPr>
      </w:pPr>
      <w:r w:rsidRPr="003C406F">
        <w:rPr>
          <w:sz w:val="28"/>
          <w:szCs w:val="28"/>
        </w:rPr>
        <w:t>Пшехского  сельского поселения</w:t>
      </w:r>
    </w:p>
    <w:p w:rsidR="00177926" w:rsidRPr="003C406F" w:rsidRDefault="00177926" w:rsidP="00691198">
      <w:pPr>
        <w:widowControl w:val="0"/>
        <w:ind w:right="-283"/>
        <w:jc w:val="both"/>
        <w:rPr>
          <w:sz w:val="28"/>
          <w:szCs w:val="28"/>
        </w:rPr>
      </w:pPr>
      <w:r w:rsidRPr="003C406F">
        <w:rPr>
          <w:sz w:val="28"/>
          <w:szCs w:val="28"/>
        </w:rPr>
        <w:t>Б</w:t>
      </w:r>
      <w:r>
        <w:rPr>
          <w:sz w:val="28"/>
          <w:szCs w:val="28"/>
        </w:rPr>
        <w:t>елореченского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422EC9">
        <w:rPr>
          <w:sz w:val="28"/>
          <w:szCs w:val="28"/>
        </w:rPr>
        <w:t>И.Е.Печкуров</w:t>
      </w:r>
    </w:p>
    <w:p w:rsidR="00177926" w:rsidRPr="003C406F" w:rsidRDefault="00177926" w:rsidP="00691198">
      <w:pPr>
        <w:pStyle w:val="ConsNonformat"/>
        <w:widowControl w:val="0"/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619E" w:rsidRPr="00DA5A8C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2284A" w:rsidRDefault="0022284A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2284A" w:rsidRDefault="0022284A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2284A" w:rsidRDefault="0022284A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2284A" w:rsidRDefault="0022284A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2284A" w:rsidRDefault="0022284A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2284A" w:rsidRDefault="0022284A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2284A" w:rsidRDefault="0022284A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</w:t>
      </w:r>
      <w:r w:rsidR="00790A1C">
        <w:rPr>
          <w:rFonts w:ascii="Times New Roman" w:hAnsi="Times New Roman"/>
          <w:sz w:val="28"/>
        </w:rPr>
        <w:t>Пшехского</w:t>
      </w:r>
      <w:r>
        <w:rPr>
          <w:rFonts w:ascii="Times New Roman" w:hAnsi="Times New Roman"/>
          <w:sz w:val="28"/>
        </w:rPr>
        <w:t xml:space="preserve"> сельского</w:t>
      </w: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Белореченского района</w:t>
      </w:r>
    </w:p>
    <w:p w:rsidR="00B8619E" w:rsidRDefault="00B8619E" w:rsidP="00691198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:rsidR="00B8619E" w:rsidRDefault="00B8619E" w:rsidP="00691198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  <w:r>
        <w:rPr>
          <w:rFonts w:ascii="Times New Roman" w:hAnsi="Times New Roman"/>
          <w:b/>
          <w:sz w:val="28"/>
        </w:rPr>
        <w:t xml:space="preserve"> </w:t>
      </w:r>
    </w:p>
    <w:p w:rsidR="00B8619E" w:rsidRDefault="00B8619E" w:rsidP="00691198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 w:rsidR="00790A1C">
        <w:rPr>
          <w:rFonts w:ascii="Times New Roman" w:hAnsi="Times New Roman"/>
          <w:b/>
          <w:sz w:val="28"/>
          <w:szCs w:val="28"/>
        </w:rPr>
        <w:t>Пшехского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B8619E" w:rsidRPr="00EC2BF6" w:rsidRDefault="00B8619E" w:rsidP="00691198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Белореченского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6525" w:rsidRDefault="00346525" w:rsidP="0034652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  <w:r w:rsidRPr="00140891">
        <w:rPr>
          <w:rFonts w:ascii="Times New Roman" w:hAnsi="Times New Roman"/>
          <w:sz w:val="28"/>
        </w:rPr>
        <w:t xml:space="preserve">1. В пункте 4 статьи 8 </w:t>
      </w:r>
      <w:r w:rsidRPr="00140891">
        <w:rPr>
          <w:rFonts w:ascii="Times New Roman" w:hAnsi="Times New Roman"/>
          <w:color w:val="000000"/>
          <w:sz w:val="28"/>
          <w:szCs w:val="28"/>
        </w:rPr>
        <w:t>"</w:t>
      </w:r>
      <w:r w:rsidRPr="00140891"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 w:rsidRPr="00140891">
        <w:rPr>
          <w:rFonts w:ascii="Times New Roman" w:hAnsi="Times New Roman"/>
          <w:sz w:val="28"/>
        </w:rPr>
        <w:t>слова "</w:t>
      </w:r>
      <w:r w:rsidRPr="00140891"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водоотведения," исключить.</w:t>
      </w:r>
    </w:p>
    <w:p w:rsidR="00346525" w:rsidRDefault="00346525" w:rsidP="0034652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346525" w:rsidRPr="0099163B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163B">
        <w:rPr>
          <w:sz w:val="28"/>
          <w:szCs w:val="28"/>
        </w:rPr>
        <w:t xml:space="preserve">"28) </w:t>
      </w:r>
      <w:r w:rsidRPr="0099163B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8" w:history="1">
        <w:r w:rsidRPr="0099163B">
          <w:rPr>
            <w:rStyle w:val="af1"/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99163B"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требованиями.".</w:t>
      </w:r>
    </w:p>
    <w:p w:rsidR="00346525" w:rsidRPr="00045D0C" w:rsidRDefault="00346525" w:rsidP="0034652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346525" w:rsidRPr="00D271BF" w:rsidRDefault="00346525" w:rsidP="003465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</w:t>
      </w:r>
      <w:r w:rsidRPr="00623E63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 xml:space="preserve">Часть 2 </w:t>
      </w:r>
      <w:r w:rsidRPr="00623E63">
        <w:rPr>
          <w:rFonts w:eastAsia="Calibri"/>
          <w:bCs/>
          <w:iCs/>
          <w:sz w:val="28"/>
          <w:szCs w:val="28"/>
        </w:rPr>
        <w:t>стать</w:t>
      </w:r>
      <w:r>
        <w:rPr>
          <w:rFonts w:eastAsia="Calibri"/>
          <w:bCs/>
          <w:iCs/>
          <w:sz w:val="28"/>
          <w:szCs w:val="28"/>
        </w:rPr>
        <w:t>и</w:t>
      </w:r>
      <w:r w:rsidRPr="00623E63">
        <w:rPr>
          <w:rFonts w:eastAsia="Calibri"/>
          <w:bCs/>
          <w:iCs/>
          <w:sz w:val="28"/>
          <w:szCs w:val="28"/>
        </w:rPr>
        <w:t xml:space="preserve"> 21.1 </w:t>
      </w:r>
      <w:r w:rsidRPr="00D271BF">
        <w:rPr>
          <w:rFonts w:eastAsia="Calibri"/>
          <w:bCs/>
          <w:iCs/>
          <w:sz w:val="28"/>
          <w:szCs w:val="28"/>
        </w:rPr>
        <w:t>"</w:t>
      </w:r>
      <w:r w:rsidRPr="00D271BF">
        <w:rPr>
          <w:bCs/>
          <w:sz w:val="28"/>
          <w:szCs w:val="28"/>
        </w:rPr>
        <w:t>Сход граждан" изложить в следующей редакции:</w:t>
      </w:r>
    </w:p>
    <w:p w:rsidR="00346525" w:rsidRDefault="00346525" w:rsidP="00346525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>.</w:t>
      </w:r>
    </w:p>
    <w:p w:rsidR="00346525" w:rsidRPr="00140891" w:rsidRDefault="00346525" w:rsidP="00346525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140891">
        <w:rPr>
          <w:bCs/>
          <w:iCs/>
          <w:sz w:val="28"/>
          <w:szCs w:val="28"/>
        </w:rPr>
        <w:t>5. Абзац третий части 3 статьи 23 "</w:t>
      </w:r>
      <w:r w:rsidRPr="00140891">
        <w:rPr>
          <w:sz w:val="28"/>
          <w:szCs w:val="28"/>
        </w:rPr>
        <w:t xml:space="preserve">Структура органов местного самоуправления поселения" </w:t>
      </w:r>
      <w:r w:rsidRPr="00140891">
        <w:rPr>
          <w:bCs/>
          <w:sz w:val="28"/>
          <w:szCs w:val="28"/>
        </w:rPr>
        <w:t>изложить в следующей редакции:</w:t>
      </w:r>
    </w:p>
    <w:p w:rsidR="00346525" w:rsidRPr="00100640" w:rsidRDefault="00346525" w:rsidP="00346525">
      <w:pPr>
        <w:widowControl w:val="0"/>
        <w:ind w:firstLine="567"/>
        <w:jc w:val="both"/>
        <w:rPr>
          <w:strike/>
          <w:sz w:val="28"/>
          <w:szCs w:val="28"/>
        </w:rPr>
      </w:pPr>
      <w:r w:rsidRPr="00140891"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346525" w:rsidRPr="008F0BBF" w:rsidRDefault="00346525" w:rsidP="003465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6 статьи 25 "</w:t>
      </w:r>
      <w:r w:rsidRPr="008F0BBF">
        <w:rPr>
          <w:sz w:val="28"/>
          <w:szCs w:val="28"/>
        </w:rPr>
        <w:t>Статус депутата Совета</w:t>
      </w:r>
      <w:r>
        <w:rPr>
          <w:sz w:val="28"/>
          <w:szCs w:val="28"/>
        </w:rPr>
        <w:t xml:space="preserve">"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, если иное не предусмотрено Федеральным законом от 06.10.2003 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"."</w:t>
      </w:r>
      <w:r w:rsidRPr="00CD3FE1">
        <w:rPr>
          <w:sz w:val="28"/>
          <w:szCs w:val="28"/>
        </w:rPr>
        <w:t>.</w:t>
      </w:r>
    </w:p>
    <w:p w:rsidR="00346525" w:rsidRPr="006E35F1" w:rsidRDefault="00346525" w:rsidP="0034652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8 статьи 31 "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346525" w:rsidRPr="0046737A" w:rsidRDefault="00346525" w:rsidP="0034652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"8</w:t>
      </w:r>
      <w:r w:rsidRPr="0046737A">
        <w:rPr>
          <w:sz w:val="28"/>
          <w:szCs w:val="28"/>
        </w:rPr>
        <w:t>. Глава поселения не вправе:</w:t>
      </w:r>
    </w:p>
    <w:p w:rsidR="00346525" w:rsidRPr="008F0BBF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BBF">
        <w:rPr>
          <w:sz w:val="28"/>
          <w:szCs w:val="28"/>
        </w:rPr>
        <w:lastRenderedPageBreak/>
        <w:t>1) заниматься предпринимательской деятельностью лично или через доверенных лиц;</w:t>
      </w:r>
    </w:p>
    <w:p w:rsidR="00346525" w:rsidRPr="008F0BBF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46525" w:rsidRPr="008F0BBF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46525" w:rsidRPr="00CF491C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 администрации (губернатора) Краснодарского края</w:t>
      </w:r>
      <w:r w:rsidRPr="00CF491C">
        <w:rPr>
          <w:sz w:val="28"/>
          <w:szCs w:val="28"/>
        </w:rPr>
        <w:t>;</w:t>
      </w:r>
    </w:p>
    <w:p w:rsidR="00346525" w:rsidRPr="008F0BBF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346525" w:rsidRPr="008F0BBF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46525" w:rsidRPr="008F0BBF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д) иные случаи, предусмотренные федеральными законами;</w:t>
      </w:r>
    </w:p>
    <w:p w:rsidR="00346525" w:rsidRPr="008F0BBF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46525" w:rsidRPr="008F0BBF" w:rsidRDefault="00346525" w:rsidP="0034652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".</w:t>
      </w:r>
    </w:p>
    <w:p w:rsidR="00346525" w:rsidRPr="008F0BBF" w:rsidRDefault="00346525" w:rsidP="003465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8. </w:t>
      </w:r>
      <w:r w:rsidRPr="00623E63">
        <w:rPr>
          <w:rFonts w:eastAsia="Calibri"/>
          <w:bCs/>
          <w:sz w:val="28"/>
          <w:szCs w:val="28"/>
        </w:rPr>
        <w:t>Пункт 1</w:t>
      </w:r>
      <w:r>
        <w:rPr>
          <w:rFonts w:eastAsia="Calibri"/>
          <w:bCs/>
          <w:sz w:val="28"/>
          <w:szCs w:val="28"/>
        </w:rPr>
        <w:t>6</w:t>
      </w:r>
      <w:r w:rsidRPr="00623E63">
        <w:rPr>
          <w:rFonts w:eastAsia="Calibri"/>
          <w:bCs/>
          <w:sz w:val="28"/>
          <w:szCs w:val="28"/>
        </w:rPr>
        <w:t xml:space="preserve"> части </w:t>
      </w:r>
      <w:r>
        <w:rPr>
          <w:rFonts w:eastAsia="Calibri"/>
          <w:bCs/>
          <w:sz w:val="28"/>
          <w:szCs w:val="28"/>
        </w:rPr>
        <w:t>1</w:t>
      </w:r>
      <w:r w:rsidRPr="00623E63">
        <w:rPr>
          <w:rFonts w:eastAsia="Calibri"/>
          <w:bCs/>
          <w:sz w:val="28"/>
          <w:szCs w:val="28"/>
        </w:rPr>
        <w:t xml:space="preserve"> статьи 3</w:t>
      </w:r>
      <w:r>
        <w:rPr>
          <w:rFonts w:eastAsia="Calibri"/>
          <w:bCs/>
          <w:sz w:val="28"/>
          <w:szCs w:val="28"/>
        </w:rPr>
        <w:t>3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"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>
        <w:rPr>
          <w:sz w:val="28"/>
          <w:szCs w:val="28"/>
        </w:rPr>
        <w:t>"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№ 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"."</w:t>
      </w:r>
      <w:r w:rsidRPr="00CD3FE1">
        <w:rPr>
          <w:sz w:val="28"/>
          <w:szCs w:val="28"/>
        </w:rPr>
        <w:t>.</w:t>
      </w:r>
    </w:p>
    <w:p w:rsidR="00346525" w:rsidRPr="00DB6EBC" w:rsidRDefault="00346525" w:rsidP="0034652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2 статьи 34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>
        <w:rPr>
          <w:rFonts w:ascii="Times New Roman" w:hAnsi="Times New Roman"/>
          <w:sz w:val="28"/>
          <w:szCs w:val="28"/>
        </w:rPr>
        <w:t xml:space="preserve">" </w:t>
      </w:r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346525" w:rsidRDefault="00346525" w:rsidP="0034652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>. Статью 70 "</w:t>
      </w:r>
      <w:r w:rsidRPr="004C5EF5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гарантии"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46525" w:rsidRPr="004C5EF5" w:rsidRDefault="00346525" w:rsidP="00346525">
      <w:pPr>
        <w:widowControl w:val="0"/>
        <w:ind w:firstLine="567"/>
        <w:jc w:val="both"/>
        <w:rPr>
          <w:b/>
          <w:sz w:val="28"/>
          <w:szCs w:val="28"/>
        </w:rPr>
      </w:pPr>
      <w:r w:rsidRPr="004C5EF5">
        <w:rPr>
          <w:b/>
          <w:sz w:val="28"/>
          <w:szCs w:val="28"/>
        </w:rPr>
        <w:t>"Статья 70. Муниципальные заимствования, муниципальные гарантии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4C5EF5">
        <w:rPr>
          <w:rFonts w:eastAsia="Calibri"/>
          <w:sz w:val="28"/>
          <w:szCs w:val="28"/>
        </w:rPr>
        <w:t>на очередной финансовый год</w:t>
      </w:r>
      <w:r w:rsidRPr="004C5EF5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lastRenderedPageBreak/>
        <w:t>Муниципальная гарантия предоставляется в валюте, в которой выражена сумма основного обязательства.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Кредиты и займы</w:t>
      </w:r>
      <w:r>
        <w:rPr>
          <w:bCs/>
          <w:color w:val="000000"/>
          <w:sz w:val="28"/>
          <w:szCs w:val="28"/>
        </w:rPr>
        <w:t xml:space="preserve"> (в том числе облигационные)</w:t>
      </w:r>
      <w:r w:rsidRPr="004C5EF5">
        <w:rPr>
          <w:bCs/>
          <w:color w:val="000000"/>
          <w:sz w:val="28"/>
          <w:szCs w:val="28"/>
        </w:rPr>
        <w:t>, обеспечиваемые муниципальными гарантиями, должны быть целевыми.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</w:t>
      </w:r>
      <w:r>
        <w:rPr>
          <w:bCs/>
          <w:color w:val="000000"/>
          <w:sz w:val="28"/>
          <w:szCs w:val="28"/>
        </w:rPr>
        <w:t>,</w:t>
      </w:r>
      <w:r w:rsidRPr="00C4036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том числе облигационного</w:t>
      </w:r>
      <w:r w:rsidRPr="004C5EF5">
        <w:rPr>
          <w:bCs/>
          <w:color w:val="000000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9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0" w:history="1">
        <w:r w:rsidRPr="004C5EF5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1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4C5EF5">
        <w:rPr>
          <w:rFonts w:eastAsia="Calibri"/>
          <w:color w:val="000000"/>
          <w:sz w:val="28"/>
          <w:szCs w:val="28"/>
        </w:rPr>
        <w:t>на очередной финансовый 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346525" w:rsidRDefault="00346525" w:rsidP="0034652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  <w:r>
        <w:rPr>
          <w:rFonts w:ascii="Times New Roman" w:hAnsi="Times New Roman"/>
          <w:bCs/>
          <w:sz w:val="28"/>
          <w:szCs w:val="28"/>
        </w:rPr>
        <w:t>".</w:t>
      </w:r>
    </w:p>
    <w:p w:rsidR="00346525" w:rsidRPr="004C5EF5" w:rsidRDefault="00346525" w:rsidP="0034652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Часть 1 статьи 72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346525" w:rsidRPr="004C5EF5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EF5">
        <w:rPr>
          <w:sz w:val="28"/>
          <w:szCs w:val="28"/>
        </w:rPr>
        <w:t xml:space="preserve"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</w:t>
      </w:r>
      <w:r w:rsidRPr="004C5EF5">
        <w:rPr>
          <w:sz w:val="28"/>
          <w:szCs w:val="28"/>
        </w:rPr>
        <w:lastRenderedPageBreak/>
        <w:t>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346525" w:rsidRDefault="00346525" w:rsidP="0034652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C5EF5"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последующий.".</w:t>
      </w:r>
    </w:p>
    <w:p w:rsidR="00346525" w:rsidRDefault="00346525" w:rsidP="0034652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72 </w:t>
      </w:r>
      <w:r>
        <w:rPr>
          <w:sz w:val="28"/>
          <w:szCs w:val="28"/>
        </w:rPr>
        <w:t>"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"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346525" w:rsidRPr="006A6C83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346525" w:rsidRPr="006A6C83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346525" w:rsidRPr="006A6C83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346525" w:rsidRPr="006A6C83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346525" w:rsidRPr="006A6C83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346525" w:rsidRDefault="00346525" w:rsidP="003465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46525" w:rsidRPr="006A6C83" w:rsidRDefault="00346525" w:rsidP="0034652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A6C83">
        <w:rPr>
          <w:bCs/>
          <w:color w:val="000000"/>
          <w:sz w:val="28"/>
          <w:szCs w:val="28"/>
        </w:rPr>
        <w:t xml:space="preserve">6. </w:t>
      </w:r>
      <w:r w:rsidRPr="00F266F4">
        <w:rPr>
          <w:bCs/>
          <w:color w:val="000000"/>
          <w:sz w:val="28"/>
          <w:szCs w:val="28"/>
        </w:rPr>
        <w:t>Внутренний муниципальный финансовый контроль осуществляется в установленном Бюджетным кодексом Российской Федерации порядке</w:t>
      </w:r>
      <w:r w:rsidRPr="006A6C8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».</w:t>
      </w:r>
    </w:p>
    <w:p w:rsidR="00346525" w:rsidRDefault="00346525" w:rsidP="0034652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72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346525" w:rsidRDefault="00346525" w:rsidP="0034652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73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346525" w:rsidRDefault="00346525" w:rsidP="00346525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73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346525" w:rsidRDefault="00346525" w:rsidP="0034652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Pr="00BD0753">
        <w:rPr>
          <w:rFonts w:eastAsia="Calibri"/>
          <w:sz w:val="28"/>
          <w:szCs w:val="28"/>
        </w:rPr>
        <w:t xml:space="preserve">7. 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 xml:space="preserve"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</w:t>
      </w:r>
      <w:r w:rsidRPr="00A34B89">
        <w:rPr>
          <w:sz w:val="28"/>
          <w:szCs w:val="28"/>
        </w:rPr>
        <w:lastRenderedPageBreak/>
        <w:t>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".</w:t>
      </w:r>
    </w:p>
    <w:p w:rsidR="00346525" w:rsidRPr="004C5EF5" w:rsidRDefault="00346525" w:rsidP="0034652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422EC9" w:rsidRDefault="00422EC9" w:rsidP="00691198">
      <w:pPr>
        <w:pStyle w:val="ConsNormal"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77926" w:rsidRDefault="00177926" w:rsidP="00691198">
      <w:pPr>
        <w:pStyle w:val="ConsNormal"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Пшехского сельского поселения</w:t>
      </w:r>
    </w:p>
    <w:p w:rsidR="00177926" w:rsidRDefault="00177926" w:rsidP="00691198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А.О.Сороколатов</w:t>
      </w:r>
    </w:p>
    <w:p w:rsidR="00177926" w:rsidRDefault="00177926" w:rsidP="00691198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177926" w:rsidRDefault="00177926" w:rsidP="00691198">
      <w:pPr>
        <w:widowControl w:val="0"/>
        <w:jc w:val="both"/>
        <w:rPr>
          <w:sz w:val="28"/>
          <w:szCs w:val="28"/>
        </w:rPr>
      </w:pPr>
    </w:p>
    <w:p w:rsidR="00422EC9" w:rsidRPr="003C406F" w:rsidRDefault="00422EC9" w:rsidP="00422E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3C406F">
        <w:rPr>
          <w:sz w:val="28"/>
          <w:szCs w:val="28"/>
        </w:rPr>
        <w:t xml:space="preserve">Совета </w:t>
      </w:r>
    </w:p>
    <w:p w:rsidR="00422EC9" w:rsidRPr="003C406F" w:rsidRDefault="00422EC9" w:rsidP="00422EC9">
      <w:pPr>
        <w:widowControl w:val="0"/>
        <w:jc w:val="both"/>
        <w:rPr>
          <w:sz w:val="28"/>
          <w:szCs w:val="28"/>
        </w:rPr>
      </w:pPr>
      <w:r w:rsidRPr="003C406F">
        <w:rPr>
          <w:sz w:val="28"/>
          <w:szCs w:val="28"/>
        </w:rPr>
        <w:t>Пшехского  сельского поселения</w:t>
      </w:r>
    </w:p>
    <w:p w:rsidR="00422EC9" w:rsidRPr="003C406F" w:rsidRDefault="00422EC9" w:rsidP="00422EC9">
      <w:pPr>
        <w:widowControl w:val="0"/>
        <w:ind w:right="-283"/>
        <w:jc w:val="both"/>
        <w:rPr>
          <w:sz w:val="28"/>
          <w:szCs w:val="28"/>
        </w:rPr>
      </w:pPr>
      <w:r w:rsidRPr="003C406F">
        <w:rPr>
          <w:sz w:val="28"/>
          <w:szCs w:val="28"/>
        </w:rPr>
        <w:t>Б</w:t>
      </w:r>
      <w:r>
        <w:rPr>
          <w:sz w:val="28"/>
          <w:szCs w:val="28"/>
        </w:rPr>
        <w:t>елореченского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И.Е.Печкуров</w:t>
      </w:r>
    </w:p>
    <w:p w:rsidR="00422EC9" w:rsidRPr="003C406F" w:rsidRDefault="00422EC9" w:rsidP="00422EC9">
      <w:pPr>
        <w:pStyle w:val="ConsNonformat"/>
        <w:widowControl w:val="0"/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77926" w:rsidRPr="003C406F" w:rsidRDefault="00177926" w:rsidP="00691198">
      <w:pPr>
        <w:pStyle w:val="ConsNonformat"/>
        <w:widowControl w:val="0"/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46525" w:rsidRDefault="00346525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2317C" w:rsidRPr="00B2317C" w:rsidRDefault="00B2317C" w:rsidP="00691198">
      <w:pPr>
        <w:ind w:left="5103"/>
        <w:rPr>
          <w:sz w:val="28"/>
          <w:szCs w:val="28"/>
        </w:rPr>
      </w:pPr>
      <w:r w:rsidRPr="00B2317C">
        <w:rPr>
          <w:sz w:val="28"/>
          <w:szCs w:val="28"/>
        </w:rPr>
        <w:t>ПРИЛОЖЕНИЕ № 2</w:t>
      </w:r>
    </w:p>
    <w:p w:rsidR="00B2317C" w:rsidRPr="00B2317C" w:rsidRDefault="00B2317C" w:rsidP="00691198">
      <w:pPr>
        <w:ind w:left="5103"/>
        <w:rPr>
          <w:sz w:val="28"/>
          <w:szCs w:val="28"/>
        </w:rPr>
      </w:pPr>
      <w:r w:rsidRPr="00B2317C">
        <w:rPr>
          <w:sz w:val="28"/>
          <w:szCs w:val="28"/>
        </w:rPr>
        <w:t>к решению Совета Пшехского</w:t>
      </w:r>
    </w:p>
    <w:p w:rsidR="00B2317C" w:rsidRPr="00B2317C" w:rsidRDefault="00B2317C" w:rsidP="00691198">
      <w:pPr>
        <w:ind w:left="5103"/>
        <w:rPr>
          <w:sz w:val="28"/>
          <w:szCs w:val="28"/>
        </w:rPr>
      </w:pPr>
      <w:r w:rsidRPr="00B2317C">
        <w:rPr>
          <w:sz w:val="28"/>
          <w:szCs w:val="28"/>
        </w:rPr>
        <w:t>сельского поселения</w:t>
      </w:r>
    </w:p>
    <w:p w:rsidR="00B2317C" w:rsidRPr="00B2317C" w:rsidRDefault="00B2317C" w:rsidP="00691198">
      <w:pPr>
        <w:ind w:left="5103"/>
        <w:rPr>
          <w:sz w:val="28"/>
          <w:szCs w:val="28"/>
        </w:rPr>
      </w:pPr>
      <w:r w:rsidRPr="00B2317C">
        <w:rPr>
          <w:sz w:val="28"/>
          <w:szCs w:val="28"/>
        </w:rPr>
        <w:t>Белореченского района</w:t>
      </w:r>
    </w:p>
    <w:p w:rsidR="00B8619E" w:rsidRPr="00B2317C" w:rsidRDefault="00422EC9" w:rsidP="00422EC9">
      <w:pPr>
        <w:ind w:left="4395" w:firstLine="708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от  </w:t>
      </w:r>
      <w:r w:rsidR="00346525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3 </w:t>
      </w:r>
      <w:r w:rsidR="00346525">
        <w:rPr>
          <w:sz w:val="28"/>
          <w:szCs w:val="28"/>
          <w:lang w:eastAsia="ar-SA"/>
        </w:rPr>
        <w:t>июня</w:t>
      </w:r>
      <w:r>
        <w:rPr>
          <w:sz w:val="28"/>
          <w:szCs w:val="28"/>
          <w:lang w:eastAsia="ar-SA"/>
        </w:rPr>
        <w:t xml:space="preserve"> 2020 года №  4</w:t>
      </w:r>
      <w:r w:rsidR="00346525">
        <w:rPr>
          <w:sz w:val="28"/>
          <w:szCs w:val="28"/>
          <w:lang w:eastAsia="ar-SA"/>
        </w:rPr>
        <w:t>5</w:t>
      </w:r>
    </w:p>
    <w:p w:rsidR="00B8619E" w:rsidRDefault="00B8619E" w:rsidP="00691198"/>
    <w:p w:rsidR="00B8619E" w:rsidRDefault="00B8619E" w:rsidP="00691198"/>
    <w:p w:rsidR="00B8619E" w:rsidRPr="00716DC5" w:rsidRDefault="00B8619E" w:rsidP="00691198">
      <w:pPr>
        <w:jc w:val="center"/>
        <w:rPr>
          <w:sz w:val="28"/>
          <w:szCs w:val="28"/>
        </w:rPr>
      </w:pPr>
      <w:r w:rsidRPr="00716DC5">
        <w:rPr>
          <w:sz w:val="28"/>
          <w:szCs w:val="28"/>
        </w:rPr>
        <w:t>С О С Т А В</w:t>
      </w:r>
    </w:p>
    <w:p w:rsidR="00B8619E" w:rsidRPr="00716DC5" w:rsidRDefault="00B8619E" w:rsidP="00691198">
      <w:pPr>
        <w:jc w:val="center"/>
        <w:rPr>
          <w:sz w:val="28"/>
          <w:szCs w:val="28"/>
        </w:rPr>
      </w:pPr>
      <w:r w:rsidRPr="00716DC5">
        <w:rPr>
          <w:sz w:val="28"/>
          <w:szCs w:val="28"/>
        </w:rPr>
        <w:t xml:space="preserve">оргкомитета по проведению публичных слушаний по проекту решения </w:t>
      </w:r>
    </w:p>
    <w:p w:rsidR="00B8619E" w:rsidRPr="00716DC5" w:rsidRDefault="00B8619E" w:rsidP="00691198">
      <w:pPr>
        <w:jc w:val="center"/>
        <w:rPr>
          <w:sz w:val="28"/>
          <w:szCs w:val="28"/>
        </w:rPr>
      </w:pPr>
      <w:r w:rsidRPr="00716DC5">
        <w:rPr>
          <w:sz w:val="28"/>
          <w:szCs w:val="28"/>
        </w:rPr>
        <w:t xml:space="preserve">о внесении изменений и дополнений в Устав </w:t>
      </w:r>
      <w:r w:rsidR="00790A1C">
        <w:rPr>
          <w:sz w:val="28"/>
          <w:szCs w:val="28"/>
        </w:rPr>
        <w:t>Пшехского</w:t>
      </w:r>
      <w:r w:rsidRPr="00716DC5">
        <w:rPr>
          <w:sz w:val="28"/>
          <w:szCs w:val="28"/>
        </w:rPr>
        <w:t xml:space="preserve"> сельского поселения Белореченского района </w:t>
      </w:r>
    </w:p>
    <w:p w:rsidR="00B8619E" w:rsidRPr="00A94181" w:rsidRDefault="00B8619E" w:rsidP="00691198">
      <w:pPr>
        <w:jc w:val="center"/>
      </w:pPr>
    </w:p>
    <w:p w:rsidR="00B8619E" w:rsidRDefault="00B8619E" w:rsidP="00691198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2317C" w:rsidRPr="00B2317C" w:rsidRDefault="00B2317C" w:rsidP="00691198">
      <w:pPr>
        <w:tabs>
          <w:tab w:val="left" w:pos="9639"/>
        </w:tabs>
        <w:ind w:left="993"/>
        <w:jc w:val="both"/>
        <w:rPr>
          <w:sz w:val="28"/>
          <w:szCs w:val="28"/>
        </w:rPr>
      </w:pPr>
      <w:r w:rsidRPr="00B2317C">
        <w:rPr>
          <w:sz w:val="28"/>
          <w:szCs w:val="28"/>
        </w:rPr>
        <w:t>1. Березная Людмила Алексеевна – заместитель председателя  Совета Пшехского сельского поселения Белореченского района</w:t>
      </w:r>
    </w:p>
    <w:p w:rsidR="00B2317C" w:rsidRPr="00B2317C" w:rsidRDefault="00B2317C" w:rsidP="00691198">
      <w:pPr>
        <w:tabs>
          <w:tab w:val="left" w:pos="9639"/>
        </w:tabs>
        <w:ind w:left="993"/>
        <w:jc w:val="both"/>
        <w:rPr>
          <w:sz w:val="28"/>
          <w:szCs w:val="28"/>
        </w:rPr>
      </w:pPr>
      <w:r w:rsidRPr="00B2317C">
        <w:rPr>
          <w:sz w:val="28"/>
          <w:szCs w:val="28"/>
        </w:rPr>
        <w:t>2. Серганев Виктор Николаевич - депутат Совета Пшехского сельского поселения Белореченского района</w:t>
      </w:r>
    </w:p>
    <w:p w:rsidR="00B2317C" w:rsidRPr="00B2317C" w:rsidRDefault="00B2317C" w:rsidP="00691198">
      <w:pPr>
        <w:tabs>
          <w:tab w:val="left" w:pos="9639"/>
        </w:tabs>
        <w:ind w:left="993"/>
        <w:jc w:val="both"/>
        <w:rPr>
          <w:sz w:val="28"/>
          <w:szCs w:val="28"/>
        </w:rPr>
      </w:pPr>
      <w:r w:rsidRPr="00B2317C">
        <w:rPr>
          <w:sz w:val="28"/>
          <w:szCs w:val="28"/>
        </w:rPr>
        <w:t>3. Денисов Виталий Леонидович – заместитель главы администрации  Пшехского сельского поселения Белореченского района</w:t>
      </w:r>
    </w:p>
    <w:p w:rsidR="00B2317C" w:rsidRPr="00B2317C" w:rsidRDefault="00B2317C" w:rsidP="00691198">
      <w:pPr>
        <w:tabs>
          <w:tab w:val="left" w:pos="9639"/>
        </w:tabs>
        <w:ind w:left="993"/>
        <w:jc w:val="both"/>
        <w:rPr>
          <w:sz w:val="28"/>
          <w:szCs w:val="28"/>
        </w:rPr>
      </w:pPr>
      <w:r w:rsidRPr="00B2317C">
        <w:rPr>
          <w:sz w:val="28"/>
          <w:szCs w:val="28"/>
        </w:rPr>
        <w:t>4. Кривошеева Зоя Николаевна – начальник общего отдела администрации  Пшехского сельского поселения Белореченского района</w:t>
      </w:r>
    </w:p>
    <w:p w:rsidR="00B2317C" w:rsidRPr="00B2317C" w:rsidRDefault="00B2317C" w:rsidP="00691198">
      <w:pPr>
        <w:tabs>
          <w:tab w:val="left" w:pos="9639"/>
        </w:tabs>
        <w:ind w:left="993"/>
        <w:jc w:val="both"/>
        <w:rPr>
          <w:sz w:val="28"/>
          <w:szCs w:val="28"/>
        </w:rPr>
      </w:pPr>
      <w:r w:rsidRPr="00B2317C">
        <w:rPr>
          <w:sz w:val="28"/>
          <w:szCs w:val="28"/>
        </w:rPr>
        <w:t>5. Захарова Любовь Павловна – специалист 2 категории администрации Пшехского сельского поселения Белореченского района</w:t>
      </w:r>
    </w:p>
    <w:p w:rsidR="00B2317C" w:rsidRDefault="00B2317C" w:rsidP="00691198">
      <w:pPr>
        <w:tabs>
          <w:tab w:val="left" w:pos="9639"/>
        </w:tabs>
        <w:ind w:left="993"/>
        <w:jc w:val="both"/>
        <w:rPr>
          <w:rFonts w:ascii="Courier New" w:hAnsi="Courier New" w:cs="Courier New"/>
        </w:rPr>
      </w:pPr>
      <w:r w:rsidRPr="00B2317C">
        <w:rPr>
          <w:sz w:val="28"/>
          <w:szCs w:val="28"/>
        </w:rPr>
        <w:t>6. Дмитриева Валентина Григорьевна – председатель ТОС</w:t>
      </w:r>
      <w:r>
        <w:t>.</w:t>
      </w:r>
    </w:p>
    <w:p w:rsidR="00B8619E" w:rsidRDefault="00B8619E" w:rsidP="00691198"/>
    <w:p w:rsidR="00346525" w:rsidRDefault="00346525" w:rsidP="00346525">
      <w:pPr>
        <w:widowControl w:val="0"/>
        <w:jc w:val="both"/>
        <w:rPr>
          <w:sz w:val="28"/>
          <w:szCs w:val="28"/>
        </w:rPr>
      </w:pPr>
    </w:p>
    <w:p w:rsidR="00346525" w:rsidRPr="003C406F" w:rsidRDefault="00346525" w:rsidP="0034652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3C406F">
        <w:rPr>
          <w:sz w:val="28"/>
          <w:szCs w:val="28"/>
        </w:rPr>
        <w:t xml:space="preserve">Совета </w:t>
      </w:r>
    </w:p>
    <w:p w:rsidR="00346525" w:rsidRPr="003C406F" w:rsidRDefault="00346525" w:rsidP="00346525">
      <w:pPr>
        <w:widowControl w:val="0"/>
        <w:jc w:val="both"/>
        <w:rPr>
          <w:sz w:val="28"/>
          <w:szCs w:val="28"/>
        </w:rPr>
      </w:pPr>
      <w:r w:rsidRPr="003C406F">
        <w:rPr>
          <w:sz w:val="28"/>
          <w:szCs w:val="28"/>
        </w:rPr>
        <w:t>Пшехского  сельского поселения</w:t>
      </w:r>
    </w:p>
    <w:p w:rsidR="00346525" w:rsidRPr="003C406F" w:rsidRDefault="00346525" w:rsidP="00346525">
      <w:pPr>
        <w:widowControl w:val="0"/>
        <w:ind w:right="-283"/>
        <w:jc w:val="both"/>
        <w:rPr>
          <w:sz w:val="28"/>
          <w:szCs w:val="28"/>
        </w:rPr>
      </w:pPr>
      <w:r w:rsidRPr="003C406F">
        <w:rPr>
          <w:sz w:val="28"/>
          <w:szCs w:val="28"/>
        </w:rPr>
        <w:t>Б</w:t>
      </w:r>
      <w:r>
        <w:rPr>
          <w:sz w:val="28"/>
          <w:szCs w:val="28"/>
        </w:rPr>
        <w:t>елореченского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И.Е.Печкуров</w:t>
      </w:r>
    </w:p>
    <w:p w:rsidR="00346525" w:rsidRPr="003C406F" w:rsidRDefault="00346525" w:rsidP="00346525">
      <w:pPr>
        <w:pStyle w:val="ConsNonformat"/>
        <w:widowControl w:val="0"/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525" w:rsidRPr="003C406F" w:rsidRDefault="00346525" w:rsidP="00346525">
      <w:pPr>
        <w:pStyle w:val="ConsNonformat"/>
        <w:widowControl w:val="0"/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619E" w:rsidRDefault="00B8619E" w:rsidP="00691198"/>
    <w:p w:rsidR="00B8619E" w:rsidRDefault="00B8619E" w:rsidP="00691198"/>
    <w:p w:rsidR="00B8619E" w:rsidRDefault="00B8619E" w:rsidP="00691198"/>
    <w:p w:rsidR="00B8619E" w:rsidRDefault="00B8619E" w:rsidP="00691198"/>
    <w:p w:rsidR="00B8619E" w:rsidRDefault="00B8619E" w:rsidP="00691198"/>
    <w:p w:rsidR="00B8619E" w:rsidRDefault="00B8619E" w:rsidP="00691198"/>
    <w:p w:rsidR="00B8619E" w:rsidRDefault="00B8619E" w:rsidP="00691198"/>
    <w:p w:rsidR="00B8619E" w:rsidRDefault="00B8619E" w:rsidP="00691198"/>
    <w:p w:rsidR="00B8619E" w:rsidRDefault="00B8619E" w:rsidP="006911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8619E" w:rsidRDefault="00B8619E" w:rsidP="006911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8619E" w:rsidRDefault="00B8619E" w:rsidP="006911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8619E" w:rsidRDefault="00B8619E" w:rsidP="006911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7926" w:rsidRDefault="00177926" w:rsidP="006911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7926" w:rsidRDefault="00177926" w:rsidP="006911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8619E" w:rsidRDefault="00B8619E" w:rsidP="006911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8619E" w:rsidRDefault="00B8619E" w:rsidP="006911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317C" w:rsidRPr="00B2317C" w:rsidRDefault="00B2317C" w:rsidP="00691198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2317C" w:rsidRPr="00B2317C" w:rsidRDefault="00B2317C" w:rsidP="00691198">
      <w:pPr>
        <w:ind w:left="5103"/>
        <w:rPr>
          <w:sz w:val="28"/>
          <w:szCs w:val="28"/>
        </w:rPr>
      </w:pPr>
      <w:r w:rsidRPr="00B2317C">
        <w:rPr>
          <w:sz w:val="28"/>
          <w:szCs w:val="28"/>
        </w:rPr>
        <w:t>к решению Совета Пшехского</w:t>
      </w:r>
    </w:p>
    <w:p w:rsidR="00B2317C" w:rsidRPr="00B2317C" w:rsidRDefault="00B2317C" w:rsidP="00691198">
      <w:pPr>
        <w:ind w:left="5103"/>
        <w:rPr>
          <w:sz w:val="28"/>
          <w:szCs w:val="28"/>
        </w:rPr>
      </w:pPr>
      <w:r w:rsidRPr="00B2317C">
        <w:rPr>
          <w:sz w:val="28"/>
          <w:szCs w:val="28"/>
        </w:rPr>
        <w:t>сельского поселения</w:t>
      </w:r>
    </w:p>
    <w:p w:rsidR="00B2317C" w:rsidRPr="00B2317C" w:rsidRDefault="00B2317C" w:rsidP="00691198">
      <w:pPr>
        <w:ind w:left="5103"/>
        <w:rPr>
          <w:sz w:val="28"/>
          <w:szCs w:val="28"/>
        </w:rPr>
      </w:pPr>
      <w:r w:rsidRPr="00B2317C">
        <w:rPr>
          <w:sz w:val="28"/>
          <w:szCs w:val="28"/>
        </w:rPr>
        <w:t>Белореченского района</w:t>
      </w:r>
    </w:p>
    <w:p w:rsidR="009F34B1" w:rsidRPr="00B2317C" w:rsidRDefault="009F34B1" w:rsidP="009F34B1">
      <w:pPr>
        <w:ind w:left="4395" w:firstLine="708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от  </w:t>
      </w:r>
      <w:r w:rsidR="00346525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3 </w:t>
      </w:r>
      <w:r w:rsidR="00346525">
        <w:rPr>
          <w:sz w:val="28"/>
          <w:szCs w:val="28"/>
          <w:lang w:eastAsia="ar-SA"/>
        </w:rPr>
        <w:t>июня</w:t>
      </w:r>
      <w:r>
        <w:rPr>
          <w:sz w:val="28"/>
          <w:szCs w:val="28"/>
          <w:lang w:eastAsia="ar-SA"/>
        </w:rPr>
        <w:t xml:space="preserve"> 2020 года №  4</w:t>
      </w:r>
      <w:r w:rsidR="00346525">
        <w:rPr>
          <w:sz w:val="28"/>
          <w:szCs w:val="28"/>
          <w:lang w:eastAsia="ar-SA"/>
        </w:rPr>
        <w:t>5</w:t>
      </w:r>
    </w:p>
    <w:p w:rsidR="00B8619E" w:rsidRPr="00A94181" w:rsidRDefault="00B8619E" w:rsidP="00691198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B8619E" w:rsidRPr="00A94181" w:rsidRDefault="00B8619E" w:rsidP="00691198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 w:rsidRPr="00A94181">
        <w:rPr>
          <w:rFonts w:ascii="Times New Roman" w:hAnsi="Times New Roman"/>
          <w:b/>
          <w:sz w:val="28"/>
          <w:szCs w:val="28"/>
        </w:rPr>
        <w:t>ПОРЯДОК</w:t>
      </w:r>
    </w:p>
    <w:p w:rsidR="00B8619E" w:rsidRPr="00A94181" w:rsidRDefault="00B8619E" w:rsidP="006911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4181">
        <w:rPr>
          <w:rFonts w:ascii="Times New Roman" w:hAnsi="Times New Roman"/>
          <w:b/>
          <w:sz w:val="28"/>
          <w:szCs w:val="28"/>
        </w:rPr>
        <w:t xml:space="preserve">учета предложений и участия граждан в обсуждении </w:t>
      </w:r>
      <w:r>
        <w:rPr>
          <w:rFonts w:ascii="Times New Roman" w:hAnsi="Times New Roman"/>
          <w:b/>
          <w:sz w:val="28"/>
          <w:szCs w:val="28"/>
        </w:rPr>
        <w:t>проекта решения</w:t>
      </w:r>
    </w:p>
    <w:p w:rsidR="00B8619E" w:rsidRPr="000519E4" w:rsidRDefault="00B8619E" w:rsidP="00691198">
      <w:pPr>
        <w:jc w:val="center"/>
        <w:rPr>
          <w:b/>
          <w:sz w:val="28"/>
          <w:szCs w:val="28"/>
        </w:rPr>
      </w:pPr>
      <w:r w:rsidRPr="000519E4">
        <w:rPr>
          <w:b/>
          <w:sz w:val="28"/>
          <w:szCs w:val="28"/>
        </w:rPr>
        <w:t xml:space="preserve">о внесении изменений и дополнений </w:t>
      </w:r>
    </w:p>
    <w:p w:rsidR="00B8619E" w:rsidRDefault="00B8619E" w:rsidP="006911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332A">
        <w:rPr>
          <w:rFonts w:ascii="Times New Roman" w:hAnsi="Times New Roman"/>
          <w:b/>
          <w:sz w:val="28"/>
          <w:szCs w:val="28"/>
        </w:rPr>
        <w:t>в Устав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0A1C">
        <w:rPr>
          <w:rFonts w:ascii="Times New Roman" w:hAnsi="Times New Roman"/>
          <w:b/>
          <w:sz w:val="28"/>
          <w:szCs w:val="28"/>
        </w:rPr>
        <w:t>Пшехского</w:t>
      </w:r>
      <w:r w:rsidRPr="007F147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4181">
        <w:rPr>
          <w:rFonts w:ascii="Times New Roman" w:hAnsi="Times New Roman"/>
          <w:b/>
          <w:sz w:val="28"/>
          <w:szCs w:val="28"/>
        </w:rPr>
        <w:t xml:space="preserve">Белореченского района </w:t>
      </w:r>
    </w:p>
    <w:p w:rsidR="00B8619E" w:rsidRDefault="00B8619E" w:rsidP="006911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619E" w:rsidRPr="00A94181" w:rsidRDefault="00B8619E" w:rsidP="00691198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bookmarkStart w:id="0" w:name="_GoBack"/>
      <w:r w:rsidRPr="00070DEF">
        <w:rPr>
          <w:sz w:val="28"/>
          <w:szCs w:val="28"/>
        </w:rPr>
        <w:t xml:space="preserve">1. Население </w:t>
      </w:r>
      <w:r w:rsidR="00790A1C">
        <w:rPr>
          <w:sz w:val="28"/>
          <w:szCs w:val="28"/>
        </w:rPr>
        <w:t>Пшехского</w:t>
      </w:r>
      <w:r w:rsidRPr="00070DEF">
        <w:rPr>
          <w:sz w:val="28"/>
          <w:szCs w:val="28"/>
        </w:rPr>
        <w:t xml:space="preserve"> сельского поселения Белореченского района с момента обнародования  проекта решения о внесении изменений и дополнений в Устав </w:t>
      </w:r>
      <w:r w:rsidR="00790A1C">
        <w:rPr>
          <w:sz w:val="28"/>
          <w:szCs w:val="28"/>
        </w:rPr>
        <w:t>Пшехского</w:t>
      </w:r>
      <w:r w:rsidRPr="00070DEF">
        <w:rPr>
          <w:sz w:val="28"/>
          <w:szCs w:val="28"/>
        </w:rPr>
        <w:t xml:space="preserve"> сельского поселения Белореченского района вправе участвовать в его обсуждении в следующих формах: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>1)  проведения собраний граждан по месту жительства;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 xml:space="preserve">2) массового обсуждения проекта решения о внесении изменений и дополнений в Устав </w:t>
      </w:r>
      <w:r w:rsidR="00790A1C">
        <w:rPr>
          <w:sz w:val="28"/>
          <w:szCs w:val="28"/>
        </w:rPr>
        <w:t>Пшехского</w:t>
      </w:r>
      <w:r w:rsidRPr="00070DEF">
        <w:rPr>
          <w:sz w:val="28"/>
          <w:szCs w:val="28"/>
        </w:rPr>
        <w:t xml:space="preserve"> сельского поселения  Белореченского района в порядке, предусмотренном настоящим Порядком; 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 xml:space="preserve">3) проведения публичных слушаний по проекту решения о внесении изменений и дополнений в Устав </w:t>
      </w:r>
      <w:r w:rsidR="00790A1C">
        <w:rPr>
          <w:sz w:val="28"/>
          <w:szCs w:val="28"/>
        </w:rPr>
        <w:t>Пшехского</w:t>
      </w:r>
      <w:r w:rsidRPr="00070DEF">
        <w:rPr>
          <w:sz w:val="28"/>
          <w:szCs w:val="28"/>
        </w:rPr>
        <w:t xml:space="preserve"> сельского поселения Белореченского района;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 xml:space="preserve">2. Предложения о дополнениях и (или) изменениях по обнародованному проекту решения о внесении изменений и дополнений в Устав </w:t>
      </w:r>
      <w:r w:rsidR="00790A1C">
        <w:rPr>
          <w:sz w:val="28"/>
          <w:szCs w:val="28"/>
        </w:rPr>
        <w:t>Пшехского</w:t>
      </w:r>
      <w:r w:rsidRPr="00070DEF">
        <w:rPr>
          <w:sz w:val="28"/>
          <w:szCs w:val="28"/>
        </w:rPr>
        <w:t xml:space="preserve"> сельского поселения Белореченского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о внесении изменений и дополнений в Устав </w:t>
      </w:r>
      <w:r w:rsidR="00790A1C">
        <w:rPr>
          <w:sz w:val="28"/>
          <w:szCs w:val="28"/>
        </w:rPr>
        <w:t>Пшехского</w:t>
      </w:r>
      <w:r w:rsidRPr="00070DEF">
        <w:rPr>
          <w:sz w:val="28"/>
          <w:szCs w:val="28"/>
        </w:rPr>
        <w:t xml:space="preserve"> сельского поселения Белореченского района (далее – рабочая группа).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 xml:space="preserve">3. Предложения населения к обнародованному проекту решения о внесении изменений и дополнений в Устав </w:t>
      </w:r>
      <w:r w:rsidR="00790A1C">
        <w:rPr>
          <w:sz w:val="28"/>
          <w:szCs w:val="28"/>
        </w:rPr>
        <w:t>Пшехского</w:t>
      </w:r>
      <w:r w:rsidRPr="00070DEF">
        <w:rPr>
          <w:sz w:val="28"/>
          <w:szCs w:val="28"/>
        </w:rPr>
        <w:t xml:space="preserve"> сельского поселения Белореченского района могут вноситься в течение </w:t>
      </w:r>
      <w:r w:rsidRPr="0022284A">
        <w:rPr>
          <w:sz w:val="28"/>
          <w:szCs w:val="28"/>
        </w:rPr>
        <w:t>15</w:t>
      </w:r>
      <w:r w:rsidRPr="00070DEF">
        <w:rPr>
          <w:sz w:val="28"/>
          <w:szCs w:val="28"/>
        </w:rPr>
        <w:t xml:space="preserve"> дней со дня его обнародования в рабочую группу и рассматриваются ею в соответствии с настоящим Порядком.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>4. Внесенные предложения регистрируются рабочей группой.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>5. Предложения должны соответствовать Конституции Российской Федерации, требованиям Федерального закона от 06.10.2003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>6. Предложения должны соответствовать следующим требованиям: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lastRenderedPageBreak/>
        <w:t xml:space="preserve">1) обеспечивать однозначное толкование положений проекта  решения о внесении изменений и дополнений в Устав </w:t>
      </w:r>
      <w:r w:rsidR="00790A1C">
        <w:rPr>
          <w:sz w:val="28"/>
          <w:szCs w:val="28"/>
        </w:rPr>
        <w:t>Пшехского</w:t>
      </w:r>
      <w:r w:rsidRPr="00070DEF">
        <w:rPr>
          <w:sz w:val="28"/>
          <w:szCs w:val="28"/>
        </w:rPr>
        <w:t xml:space="preserve"> сельского поселения Белореченского района.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 xml:space="preserve">2) не допускать противоречие либо несогласованность с иными положениями устава </w:t>
      </w:r>
      <w:r w:rsidR="00790A1C">
        <w:rPr>
          <w:sz w:val="28"/>
          <w:szCs w:val="28"/>
        </w:rPr>
        <w:t>Пшехского</w:t>
      </w:r>
      <w:r w:rsidRPr="00070DEF">
        <w:rPr>
          <w:sz w:val="28"/>
          <w:szCs w:val="28"/>
        </w:rPr>
        <w:t xml:space="preserve"> сельского поселения Белореченского района. 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 xml:space="preserve"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 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>1) общее количество поступивших предложений;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>4) предложения, рекомендуемые рабочей группой к отклонению;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 xml:space="preserve">5) предложения, рекомендуемые рабочей группой для внесения в текст проекта решения о внесении изменений и дополнений в Устав </w:t>
      </w:r>
      <w:r w:rsidR="00790A1C">
        <w:rPr>
          <w:sz w:val="28"/>
          <w:szCs w:val="28"/>
        </w:rPr>
        <w:t>Пшехского</w:t>
      </w:r>
      <w:r w:rsidRPr="00070DEF">
        <w:rPr>
          <w:sz w:val="28"/>
          <w:szCs w:val="28"/>
        </w:rPr>
        <w:t xml:space="preserve"> сельского поселения Белореченского района.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 xml:space="preserve">10. Рабочая группа представляет в Совет </w:t>
      </w:r>
      <w:r w:rsidR="00790A1C">
        <w:rPr>
          <w:sz w:val="28"/>
          <w:szCs w:val="28"/>
        </w:rPr>
        <w:t>Пшехского</w:t>
      </w:r>
      <w:r w:rsidRPr="00070DEF">
        <w:rPr>
          <w:sz w:val="28"/>
          <w:szCs w:val="28"/>
        </w:rPr>
        <w:t xml:space="preserve"> сельского поселения Белореченского района свое заключение и материалы деятельности рабочей группы с приложением всех поступивших предложений. 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 xml:space="preserve">11. Перед решением вопроса о принятии (включении в текст проекта решения о внесении изменений и дополнений в Устав </w:t>
      </w:r>
      <w:r w:rsidR="00790A1C">
        <w:rPr>
          <w:sz w:val="28"/>
          <w:szCs w:val="28"/>
        </w:rPr>
        <w:t>Пшехского</w:t>
      </w:r>
      <w:r w:rsidRPr="00070DEF">
        <w:rPr>
          <w:sz w:val="28"/>
          <w:szCs w:val="28"/>
        </w:rPr>
        <w:t xml:space="preserve"> сельского поселения Белореченского района) или отклонении предложений Совет </w:t>
      </w:r>
      <w:r w:rsidR="00790A1C">
        <w:rPr>
          <w:sz w:val="28"/>
          <w:szCs w:val="28"/>
        </w:rPr>
        <w:t>Пшехского</w:t>
      </w:r>
      <w:r w:rsidRPr="00070DEF">
        <w:rPr>
          <w:sz w:val="28"/>
          <w:szCs w:val="28"/>
        </w:rPr>
        <w:t xml:space="preserve"> сельского поселения Белореченского района в соответствии с регламентом заслушивает доклад председателя Совета  </w:t>
      </w:r>
      <w:r w:rsidR="00790A1C">
        <w:rPr>
          <w:sz w:val="28"/>
          <w:szCs w:val="28"/>
        </w:rPr>
        <w:t>Пшехского</w:t>
      </w:r>
      <w:r w:rsidRPr="00070DEF">
        <w:rPr>
          <w:sz w:val="28"/>
          <w:szCs w:val="28"/>
        </w:rPr>
        <w:t xml:space="preserve"> сельского поселения Белореченского района либо уполномоченного члена рабочей группы о деятельности рабочей группы.</w:t>
      </w:r>
    </w:p>
    <w:p w:rsidR="00B8619E" w:rsidRPr="00070DEF" w:rsidRDefault="00B8619E" w:rsidP="00691198">
      <w:pPr>
        <w:ind w:firstLine="600"/>
        <w:jc w:val="both"/>
        <w:rPr>
          <w:sz w:val="28"/>
          <w:szCs w:val="28"/>
        </w:rPr>
      </w:pPr>
      <w:r w:rsidRPr="00070DEF">
        <w:rPr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решение о внесении изменений и дополнений в Устав </w:t>
      </w:r>
      <w:r w:rsidR="00790A1C">
        <w:rPr>
          <w:sz w:val="28"/>
          <w:szCs w:val="28"/>
        </w:rPr>
        <w:t>Пшехского</w:t>
      </w:r>
      <w:r w:rsidRPr="00070DEF">
        <w:rPr>
          <w:sz w:val="28"/>
          <w:szCs w:val="28"/>
        </w:rPr>
        <w:t xml:space="preserve"> сельского поселения Белореченского района) предложений подлежат официальному обнародованию.</w:t>
      </w:r>
    </w:p>
    <w:p w:rsidR="00B8619E" w:rsidRDefault="00B8619E" w:rsidP="00691198">
      <w:pPr>
        <w:ind w:left="5103"/>
        <w:rPr>
          <w:sz w:val="28"/>
          <w:szCs w:val="28"/>
        </w:rPr>
      </w:pPr>
    </w:p>
    <w:p w:rsidR="00346525" w:rsidRDefault="00346525" w:rsidP="00346525">
      <w:pPr>
        <w:widowControl w:val="0"/>
        <w:jc w:val="both"/>
        <w:rPr>
          <w:sz w:val="28"/>
          <w:szCs w:val="28"/>
        </w:rPr>
      </w:pPr>
    </w:p>
    <w:p w:rsidR="00346525" w:rsidRPr="003C406F" w:rsidRDefault="00346525" w:rsidP="0034652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3C406F">
        <w:rPr>
          <w:sz w:val="28"/>
          <w:szCs w:val="28"/>
        </w:rPr>
        <w:t xml:space="preserve">Совета </w:t>
      </w:r>
    </w:p>
    <w:p w:rsidR="00346525" w:rsidRPr="003C406F" w:rsidRDefault="00346525" w:rsidP="00346525">
      <w:pPr>
        <w:widowControl w:val="0"/>
        <w:jc w:val="both"/>
        <w:rPr>
          <w:sz w:val="28"/>
          <w:szCs w:val="28"/>
        </w:rPr>
      </w:pPr>
      <w:r w:rsidRPr="003C406F">
        <w:rPr>
          <w:sz w:val="28"/>
          <w:szCs w:val="28"/>
        </w:rPr>
        <w:t>Пшехского  сельского поселения</w:t>
      </w:r>
    </w:p>
    <w:p w:rsidR="00346525" w:rsidRPr="003C406F" w:rsidRDefault="00346525" w:rsidP="00346525">
      <w:pPr>
        <w:widowControl w:val="0"/>
        <w:ind w:right="-283"/>
        <w:jc w:val="both"/>
        <w:rPr>
          <w:sz w:val="28"/>
          <w:szCs w:val="28"/>
        </w:rPr>
      </w:pPr>
      <w:r w:rsidRPr="003C406F">
        <w:rPr>
          <w:sz w:val="28"/>
          <w:szCs w:val="28"/>
        </w:rPr>
        <w:t>Б</w:t>
      </w:r>
      <w:r>
        <w:rPr>
          <w:sz w:val="28"/>
          <w:szCs w:val="28"/>
        </w:rPr>
        <w:t>елореченского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И.Е.Печкуров</w:t>
      </w:r>
    </w:p>
    <w:p w:rsidR="00346525" w:rsidRPr="003C406F" w:rsidRDefault="00346525" w:rsidP="00346525">
      <w:pPr>
        <w:pStyle w:val="ConsNonformat"/>
        <w:widowControl w:val="0"/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525" w:rsidRPr="003C406F" w:rsidRDefault="00346525" w:rsidP="00346525">
      <w:pPr>
        <w:pStyle w:val="ConsNonformat"/>
        <w:widowControl w:val="0"/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F1573" w:rsidRDefault="007F1573" w:rsidP="00691198">
      <w:pPr>
        <w:ind w:left="5103"/>
        <w:rPr>
          <w:sz w:val="28"/>
          <w:szCs w:val="28"/>
        </w:rPr>
      </w:pPr>
    </w:p>
    <w:p w:rsidR="007F1573" w:rsidRDefault="007F1573" w:rsidP="00691198">
      <w:pPr>
        <w:ind w:left="5103"/>
        <w:rPr>
          <w:sz w:val="28"/>
          <w:szCs w:val="28"/>
        </w:rPr>
      </w:pPr>
    </w:p>
    <w:p w:rsidR="007F1573" w:rsidRDefault="007F1573" w:rsidP="00691198">
      <w:pPr>
        <w:ind w:left="5103"/>
        <w:rPr>
          <w:sz w:val="28"/>
          <w:szCs w:val="28"/>
        </w:rPr>
      </w:pPr>
    </w:p>
    <w:p w:rsidR="00B2317C" w:rsidRPr="00B2317C" w:rsidRDefault="00B2317C" w:rsidP="00691198">
      <w:pPr>
        <w:ind w:left="5103"/>
        <w:rPr>
          <w:sz w:val="28"/>
          <w:szCs w:val="28"/>
        </w:rPr>
      </w:pPr>
      <w:r w:rsidRPr="00B2317C">
        <w:rPr>
          <w:sz w:val="28"/>
          <w:szCs w:val="28"/>
        </w:rPr>
        <w:t>ПРИЛОЖЕНИЕ № 4</w:t>
      </w:r>
    </w:p>
    <w:p w:rsidR="00B2317C" w:rsidRPr="00B2317C" w:rsidRDefault="00B2317C" w:rsidP="00691198">
      <w:pPr>
        <w:ind w:left="5103"/>
        <w:rPr>
          <w:sz w:val="28"/>
          <w:szCs w:val="28"/>
        </w:rPr>
      </w:pPr>
      <w:r w:rsidRPr="00B2317C">
        <w:rPr>
          <w:sz w:val="28"/>
          <w:szCs w:val="28"/>
        </w:rPr>
        <w:lastRenderedPageBreak/>
        <w:t>к решению Совета Пшехского</w:t>
      </w:r>
    </w:p>
    <w:p w:rsidR="00B2317C" w:rsidRPr="00B2317C" w:rsidRDefault="00B2317C" w:rsidP="00691198">
      <w:pPr>
        <w:ind w:left="5103"/>
        <w:rPr>
          <w:sz w:val="28"/>
          <w:szCs w:val="28"/>
        </w:rPr>
      </w:pPr>
      <w:r w:rsidRPr="00B2317C">
        <w:rPr>
          <w:sz w:val="28"/>
          <w:szCs w:val="28"/>
        </w:rPr>
        <w:t>сельского поселения</w:t>
      </w:r>
    </w:p>
    <w:p w:rsidR="00B2317C" w:rsidRPr="00B2317C" w:rsidRDefault="00B2317C" w:rsidP="00691198">
      <w:pPr>
        <w:ind w:left="5103"/>
        <w:rPr>
          <w:sz w:val="28"/>
          <w:szCs w:val="28"/>
        </w:rPr>
      </w:pPr>
      <w:r w:rsidRPr="00B2317C">
        <w:rPr>
          <w:sz w:val="28"/>
          <w:szCs w:val="28"/>
        </w:rPr>
        <w:t>Белореченского района</w:t>
      </w:r>
    </w:p>
    <w:p w:rsidR="009F34B1" w:rsidRPr="00B2317C" w:rsidRDefault="009F34B1" w:rsidP="009F34B1">
      <w:pPr>
        <w:ind w:left="4395" w:firstLine="708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от  </w:t>
      </w:r>
      <w:r w:rsidR="00346525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3 </w:t>
      </w:r>
      <w:r w:rsidR="00346525">
        <w:rPr>
          <w:sz w:val="28"/>
          <w:szCs w:val="28"/>
          <w:lang w:eastAsia="ar-SA"/>
        </w:rPr>
        <w:t>июня</w:t>
      </w:r>
      <w:r>
        <w:rPr>
          <w:sz w:val="28"/>
          <w:szCs w:val="28"/>
          <w:lang w:eastAsia="ar-SA"/>
        </w:rPr>
        <w:t xml:space="preserve"> 2020 года №  4</w:t>
      </w:r>
      <w:r w:rsidR="00346525">
        <w:rPr>
          <w:sz w:val="28"/>
          <w:szCs w:val="28"/>
          <w:lang w:eastAsia="ar-SA"/>
        </w:rPr>
        <w:t>5</w:t>
      </w:r>
    </w:p>
    <w:p w:rsidR="00B8619E" w:rsidRPr="00A94181" w:rsidRDefault="00B8619E" w:rsidP="00691198">
      <w:pPr>
        <w:rPr>
          <w:b/>
          <w:sz w:val="28"/>
          <w:szCs w:val="28"/>
        </w:rPr>
      </w:pPr>
    </w:p>
    <w:p w:rsidR="00B8619E" w:rsidRPr="00A94181" w:rsidRDefault="00B8619E" w:rsidP="00691198">
      <w:pPr>
        <w:rPr>
          <w:b/>
          <w:sz w:val="28"/>
          <w:szCs w:val="28"/>
        </w:rPr>
      </w:pPr>
    </w:p>
    <w:p w:rsidR="00B8619E" w:rsidRPr="00A94181" w:rsidRDefault="00B8619E" w:rsidP="00691198">
      <w:pPr>
        <w:jc w:val="center"/>
        <w:rPr>
          <w:b/>
          <w:sz w:val="28"/>
          <w:szCs w:val="28"/>
        </w:rPr>
      </w:pPr>
      <w:r w:rsidRPr="00A94181">
        <w:rPr>
          <w:b/>
          <w:sz w:val="28"/>
          <w:szCs w:val="28"/>
        </w:rPr>
        <w:t>С О С Т А В</w:t>
      </w:r>
    </w:p>
    <w:p w:rsidR="00B8619E" w:rsidRDefault="00B8619E" w:rsidP="00691198">
      <w:pPr>
        <w:jc w:val="center"/>
        <w:rPr>
          <w:b/>
          <w:sz w:val="28"/>
          <w:szCs w:val="28"/>
        </w:rPr>
      </w:pPr>
      <w:r w:rsidRPr="00A94181">
        <w:rPr>
          <w:b/>
          <w:sz w:val="28"/>
          <w:szCs w:val="28"/>
        </w:rPr>
        <w:t xml:space="preserve">рабочей  группы по учету предложений по проекту </w:t>
      </w:r>
      <w:r w:rsidRPr="000519E4">
        <w:rPr>
          <w:b/>
          <w:sz w:val="28"/>
          <w:szCs w:val="28"/>
        </w:rPr>
        <w:t xml:space="preserve">решения </w:t>
      </w:r>
    </w:p>
    <w:p w:rsidR="00B8619E" w:rsidRPr="000519E4" w:rsidRDefault="00B8619E" w:rsidP="00691198">
      <w:pPr>
        <w:jc w:val="center"/>
        <w:rPr>
          <w:b/>
          <w:sz w:val="28"/>
          <w:szCs w:val="28"/>
        </w:rPr>
      </w:pPr>
      <w:r w:rsidRPr="000519E4">
        <w:rPr>
          <w:b/>
          <w:sz w:val="28"/>
          <w:szCs w:val="28"/>
        </w:rPr>
        <w:t xml:space="preserve">о внесении изменений и дополнений </w:t>
      </w:r>
    </w:p>
    <w:p w:rsidR="00B8619E" w:rsidRPr="00A94181" w:rsidRDefault="00B8619E" w:rsidP="00691198">
      <w:pPr>
        <w:jc w:val="center"/>
        <w:rPr>
          <w:b/>
          <w:sz w:val="28"/>
          <w:szCs w:val="28"/>
        </w:rPr>
      </w:pPr>
      <w:r w:rsidRPr="000519E4">
        <w:rPr>
          <w:b/>
          <w:sz w:val="28"/>
          <w:szCs w:val="28"/>
        </w:rPr>
        <w:t>в Устав</w:t>
      </w:r>
      <w:r w:rsidRPr="00A94181">
        <w:rPr>
          <w:b/>
          <w:sz w:val="28"/>
          <w:szCs w:val="28"/>
        </w:rPr>
        <w:t xml:space="preserve"> </w:t>
      </w:r>
      <w:r w:rsidR="00790A1C">
        <w:rPr>
          <w:b/>
          <w:sz w:val="28"/>
          <w:szCs w:val="28"/>
        </w:rPr>
        <w:t>Пшехского</w:t>
      </w:r>
      <w:r w:rsidRPr="00A94181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A9418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  <w:r w:rsidRPr="00A94181">
        <w:rPr>
          <w:b/>
          <w:sz w:val="28"/>
          <w:szCs w:val="28"/>
        </w:rPr>
        <w:t>Белореченского района</w:t>
      </w:r>
    </w:p>
    <w:p w:rsidR="00B8619E" w:rsidRPr="00A94181" w:rsidRDefault="00B8619E" w:rsidP="00691198">
      <w:pPr>
        <w:jc w:val="center"/>
        <w:rPr>
          <w:b/>
          <w:sz w:val="28"/>
          <w:szCs w:val="28"/>
        </w:rPr>
      </w:pPr>
    </w:p>
    <w:p w:rsidR="00B2317C" w:rsidRPr="00B2317C" w:rsidRDefault="00B2317C" w:rsidP="00691198">
      <w:pPr>
        <w:tabs>
          <w:tab w:val="left" w:pos="9639"/>
        </w:tabs>
        <w:ind w:left="993"/>
        <w:jc w:val="both"/>
        <w:rPr>
          <w:sz w:val="28"/>
          <w:szCs w:val="28"/>
        </w:rPr>
      </w:pPr>
      <w:r w:rsidRPr="00B2317C">
        <w:rPr>
          <w:sz w:val="28"/>
          <w:szCs w:val="28"/>
        </w:rPr>
        <w:t>1. Березная Людмила Алексеевна – заместитель председателя  Совета Пшехского сельского поселения Белореченского района</w:t>
      </w:r>
    </w:p>
    <w:p w:rsidR="00B2317C" w:rsidRPr="00B2317C" w:rsidRDefault="00B2317C" w:rsidP="00691198">
      <w:pPr>
        <w:tabs>
          <w:tab w:val="left" w:pos="9639"/>
        </w:tabs>
        <w:ind w:left="993"/>
        <w:jc w:val="both"/>
        <w:rPr>
          <w:sz w:val="28"/>
          <w:szCs w:val="28"/>
        </w:rPr>
      </w:pPr>
      <w:r w:rsidRPr="00B2317C">
        <w:rPr>
          <w:sz w:val="28"/>
          <w:szCs w:val="28"/>
        </w:rPr>
        <w:t>2. Серганев Виктор Николаевич - депутат Совета Пшехского сельского поселения Белореченского района</w:t>
      </w:r>
    </w:p>
    <w:p w:rsidR="00B2317C" w:rsidRPr="00B2317C" w:rsidRDefault="00B2317C" w:rsidP="00691198">
      <w:pPr>
        <w:tabs>
          <w:tab w:val="left" w:pos="9639"/>
        </w:tabs>
        <w:ind w:left="993"/>
        <w:jc w:val="both"/>
        <w:rPr>
          <w:sz w:val="28"/>
          <w:szCs w:val="28"/>
        </w:rPr>
      </w:pPr>
      <w:r w:rsidRPr="00B2317C">
        <w:rPr>
          <w:sz w:val="28"/>
          <w:szCs w:val="28"/>
        </w:rPr>
        <w:t>3. Денисов Виталий Леонидович – заместитель главы администрации  Пшехского сельского поселения Белореченского района</w:t>
      </w:r>
    </w:p>
    <w:p w:rsidR="00B2317C" w:rsidRPr="00B2317C" w:rsidRDefault="00B2317C" w:rsidP="00691198">
      <w:pPr>
        <w:tabs>
          <w:tab w:val="left" w:pos="9639"/>
        </w:tabs>
        <w:ind w:left="993"/>
        <w:jc w:val="both"/>
        <w:rPr>
          <w:sz w:val="28"/>
          <w:szCs w:val="28"/>
        </w:rPr>
      </w:pPr>
      <w:r w:rsidRPr="00B2317C">
        <w:rPr>
          <w:sz w:val="28"/>
          <w:szCs w:val="28"/>
        </w:rPr>
        <w:t>4. Кривошеева Зоя Николаевна – начальник общего отдела администрации  Пшехского сельского поселения Белореченского района</w:t>
      </w:r>
    </w:p>
    <w:p w:rsidR="00B2317C" w:rsidRPr="00B2317C" w:rsidRDefault="00B2317C" w:rsidP="00691198">
      <w:pPr>
        <w:tabs>
          <w:tab w:val="left" w:pos="9639"/>
        </w:tabs>
        <w:ind w:left="993"/>
        <w:jc w:val="both"/>
        <w:rPr>
          <w:sz w:val="28"/>
          <w:szCs w:val="28"/>
        </w:rPr>
      </w:pPr>
      <w:r w:rsidRPr="00B2317C">
        <w:rPr>
          <w:sz w:val="28"/>
          <w:szCs w:val="28"/>
        </w:rPr>
        <w:t>5. Захарова Любовь Павловна – специалист 2 категории администрации Пшехского сельского поселения Белореченского района</w:t>
      </w:r>
    </w:p>
    <w:p w:rsidR="00B2317C" w:rsidRPr="00B2317C" w:rsidRDefault="00B2317C" w:rsidP="00691198">
      <w:pPr>
        <w:tabs>
          <w:tab w:val="left" w:pos="9639"/>
        </w:tabs>
        <w:ind w:left="993"/>
        <w:jc w:val="both"/>
        <w:rPr>
          <w:rFonts w:ascii="Courier New" w:hAnsi="Courier New" w:cs="Courier New"/>
          <w:sz w:val="28"/>
          <w:szCs w:val="28"/>
        </w:rPr>
      </w:pPr>
      <w:r w:rsidRPr="00B2317C">
        <w:rPr>
          <w:sz w:val="28"/>
          <w:szCs w:val="28"/>
        </w:rPr>
        <w:t>6. Дмитриева Валентина Григорьевна – председатель ТОС.</w:t>
      </w:r>
    </w:p>
    <w:p w:rsidR="00346525" w:rsidRDefault="00346525" w:rsidP="00346525">
      <w:pPr>
        <w:widowControl w:val="0"/>
        <w:jc w:val="both"/>
        <w:rPr>
          <w:sz w:val="28"/>
          <w:szCs w:val="28"/>
        </w:rPr>
      </w:pPr>
    </w:p>
    <w:p w:rsidR="0034504C" w:rsidRDefault="0034504C" w:rsidP="00346525">
      <w:pPr>
        <w:widowControl w:val="0"/>
        <w:jc w:val="both"/>
        <w:rPr>
          <w:sz w:val="28"/>
          <w:szCs w:val="28"/>
        </w:rPr>
      </w:pPr>
    </w:p>
    <w:p w:rsidR="00346525" w:rsidRPr="003C406F" w:rsidRDefault="00346525" w:rsidP="0034652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3C406F">
        <w:rPr>
          <w:sz w:val="28"/>
          <w:szCs w:val="28"/>
        </w:rPr>
        <w:t xml:space="preserve">Совета </w:t>
      </w:r>
    </w:p>
    <w:p w:rsidR="00346525" w:rsidRPr="003C406F" w:rsidRDefault="00346525" w:rsidP="00346525">
      <w:pPr>
        <w:widowControl w:val="0"/>
        <w:jc w:val="both"/>
        <w:rPr>
          <w:sz w:val="28"/>
          <w:szCs w:val="28"/>
        </w:rPr>
      </w:pPr>
      <w:r w:rsidRPr="003C406F">
        <w:rPr>
          <w:sz w:val="28"/>
          <w:szCs w:val="28"/>
        </w:rPr>
        <w:t>Пшехского  сельского поселения</w:t>
      </w:r>
    </w:p>
    <w:p w:rsidR="00346525" w:rsidRPr="003C406F" w:rsidRDefault="00346525" w:rsidP="00346525">
      <w:pPr>
        <w:widowControl w:val="0"/>
        <w:ind w:right="-283"/>
        <w:jc w:val="both"/>
        <w:rPr>
          <w:sz w:val="28"/>
          <w:szCs w:val="28"/>
        </w:rPr>
      </w:pPr>
      <w:r w:rsidRPr="003C406F">
        <w:rPr>
          <w:sz w:val="28"/>
          <w:szCs w:val="28"/>
        </w:rPr>
        <w:t>Б</w:t>
      </w:r>
      <w:r>
        <w:rPr>
          <w:sz w:val="28"/>
          <w:szCs w:val="28"/>
        </w:rPr>
        <w:t>елореченского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И.Е.Печкуров</w:t>
      </w:r>
    </w:p>
    <w:p w:rsidR="00346525" w:rsidRPr="003C406F" w:rsidRDefault="00346525" w:rsidP="00346525">
      <w:pPr>
        <w:pStyle w:val="ConsNonformat"/>
        <w:widowControl w:val="0"/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6525" w:rsidRPr="003C406F" w:rsidRDefault="00346525" w:rsidP="00346525">
      <w:pPr>
        <w:pStyle w:val="ConsNonformat"/>
        <w:widowControl w:val="0"/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619E" w:rsidRDefault="00B8619E" w:rsidP="00691198">
      <w:pPr>
        <w:pStyle w:val="a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jc w:val="both"/>
        <w:rPr>
          <w:rFonts w:ascii="Times New Roman" w:hAnsi="Times New Roman"/>
          <w:sz w:val="28"/>
        </w:rPr>
      </w:pPr>
    </w:p>
    <w:p w:rsidR="00B8619E" w:rsidRPr="00A94181" w:rsidRDefault="00B8619E" w:rsidP="00691198"/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619E" w:rsidRDefault="00B8619E" w:rsidP="0069119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sectPr w:rsidR="00B8619E" w:rsidSect="00790A1C">
      <w:headerReference w:type="default" r:id="rId12"/>
      <w:pgSz w:w="11906" w:h="16838"/>
      <w:pgMar w:top="426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19" w:rsidRDefault="004D5E19" w:rsidP="009836CE">
      <w:r>
        <w:separator/>
      </w:r>
    </w:p>
  </w:endnote>
  <w:endnote w:type="continuationSeparator" w:id="1">
    <w:p w:rsidR="004D5E19" w:rsidRDefault="004D5E19" w:rsidP="0098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19" w:rsidRDefault="004D5E19" w:rsidP="009836CE">
      <w:r>
        <w:separator/>
      </w:r>
    </w:p>
  </w:footnote>
  <w:footnote w:type="continuationSeparator" w:id="1">
    <w:p w:rsidR="004D5E19" w:rsidRDefault="004D5E19" w:rsidP="00983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9E" w:rsidRDefault="001706A3" w:rsidP="00A40EDB">
    <w:pPr>
      <w:pStyle w:val="a5"/>
      <w:jc w:val="center"/>
    </w:pPr>
    <w:fldSimple w:instr=" PAGE   \* MERGEFORMAT ">
      <w:r w:rsidR="007F1573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6">
    <w:nsid w:val="2DB37495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7">
    <w:nsid w:val="497F4C87"/>
    <w:multiLevelType w:val="multilevel"/>
    <w:tmpl w:val="2168F2FA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cs="Times New Roman" w:hint="default"/>
      </w:rPr>
    </w:lvl>
  </w:abstractNum>
  <w:abstractNum w:abstractNumId="8">
    <w:nsid w:val="735720AE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29B"/>
    <w:rsid w:val="00000744"/>
    <w:rsid w:val="00001D99"/>
    <w:rsid w:val="00002D39"/>
    <w:rsid w:val="0000337F"/>
    <w:rsid w:val="00003A7E"/>
    <w:rsid w:val="00011ED8"/>
    <w:rsid w:val="00012D79"/>
    <w:rsid w:val="000137D1"/>
    <w:rsid w:val="000139F4"/>
    <w:rsid w:val="00017639"/>
    <w:rsid w:val="00020A17"/>
    <w:rsid w:val="00023928"/>
    <w:rsid w:val="00024B26"/>
    <w:rsid w:val="00025C1C"/>
    <w:rsid w:val="00030B6B"/>
    <w:rsid w:val="00031DD2"/>
    <w:rsid w:val="00036797"/>
    <w:rsid w:val="00044F98"/>
    <w:rsid w:val="00045D0C"/>
    <w:rsid w:val="000467D1"/>
    <w:rsid w:val="00047411"/>
    <w:rsid w:val="000519E4"/>
    <w:rsid w:val="00055E9F"/>
    <w:rsid w:val="00057209"/>
    <w:rsid w:val="00060A2A"/>
    <w:rsid w:val="00061865"/>
    <w:rsid w:val="00061867"/>
    <w:rsid w:val="000647F3"/>
    <w:rsid w:val="00065608"/>
    <w:rsid w:val="00067977"/>
    <w:rsid w:val="00070DEF"/>
    <w:rsid w:val="00076940"/>
    <w:rsid w:val="000819ED"/>
    <w:rsid w:val="0008229B"/>
    <w:rsid w:val="000953C8"/>
    <w:rsid w:val="00096610"/>
    <w:rsid w:val="000A00B9"/>
    <w:rsid w:val="000A1DE9"/>
    <w:rsid w:val="000A29D0"/>
    <w:rsid w:val="000A41C7"/>
    <w:rsid w:val="000A6495"/>
    <w:rsid w:val="000B0B06"/>
    <w:rsid w:val="000B2495"/>
    <w:rsid w:val="000B7C44"/>
    <w:rsid w:val="000D26CD"/>
    <w:rsid w:val="000E39CD"/>
    <w:rsid w:val="000E7EB1"/>
    <w:rsid w:val="000F0467"/>
    <w:rsid w:val="000F2709"/>
    <w:rsid w:val="000F2B41"/>
    <w:rsid w:val="000F67A1"/>
    <w:rsid w:val="000F750A"/>
    <w:rsid w:val="000F7ACF"/>
    <w:rsid w:val="000F7F86"/>
    <w:rsid w:val="001007B5"/>
    <w:rsid w:val="001065C7"/>
    <w:rsid w:val="00106C4A"/>
    <w:rsid w:val="00107355"/>
    <w:rsid w:val="001103B7"/>
    <w:rsid w:val="00113960"/>
    <w:rsid w:val="00113A77"/>
    <w:rsid w:val="00114802"/>
    <w:rsid w:val="00127292"/>
    <w:rsid w:val="00131503"/>
    <w:rsid w:val="00132D19"/>
    <w:rsid w:val="0013589C"/>
    <w:rsid w:val="00137137"/>
    <w:rsid w:val="0014158F"/>
    <w:rsid w:val="00142CEA"/>
    <w:rsid w:val="00142EBC"/>
    <w:rsid w:val="001438E1"/>
    <w:rsid w:val="001449E1"/>
    <w:rsid w:val="00145464"/>
    <w:rsid w:val="00147906"/>
    <w:rsid w:val="00151E47"/>
    <w:rsid w:val="00152756"/>
    <w:rsid w:val="00154FCF"/>
    <w:rsid w:val="00156770"/>
    <w:rsid w:val="00161BAB"/>
    <w:rsid w:val="001646EF"/>
    <w:rsid w:val="001706A3"/>
    <w:rsid w:val="00172553"/>
    <w:rsid w:val="001745DB"/>
    <w:rsid w:val="001752D5"/>
    <w:rsid w:val="00177926"/>
    <w:rsid w:val="001804CB"/>
    <w:rsid w:val="00180770"/>
    <w:rsid w:val="0018139A"/>
    <w:rsid w:val="00181962"/>
    <w:rsid w:val="001959A9"/>
    <w:rsid w:val="0019655B"/>
    <w:rsid w:val="001A0E19"/>
    <w:rsid w:val="001A214C"/>
    <w:rsid w:val="001A4F56"/>
    <w:rsid w:val="001C3620"/>
    <w:rsid w:val="001C50AA"/>
    <w:rsid w:val="001C681A"/>
    <w:rsid w:val="001D0FD6"/>
    <w:rsid w:val="001D287A"/>
    <w:rsid w:val="001E20FF"/>
    <w:rsid w:val="001E264E"/>
    <w:rsid w:val="001E561C"/>
    <w:rsid w:val="001E749B"/>
    <w:rsid w:val="001F2E6C"/>
    <w:rsid w:val="001F5CAA"/>
    <w:rsid w:val="001F710D"/>
    <w:rsid w:val="00204B97"/>
    <w:rsid w:val="00204E54"/>
    <w:rsid w:val="00206776"/>
    <w:rsid w:val="00206B33"/>
    <w:rsid w:val="00206C97"/>
    <w:rsid w:val="00206F4E"/>
    <w:rsid w:val="00210337"/>
    <w:rsid w:val="00210BC9"/>
    <w:rsid w:val="0021221B"/>
    <w:rsid w:val="002127A1"/>
    <w:rsid w:val="0022284A"/>
    <w:rsid w:val="002251EB"/>
    <w:rsid w:val="00225916"/>
    <w:rsid w:val="0023185C"/>
    <w:rsid w:val="00231867"/>
    <w:rsid w:val="00235DEA"/>
    <w:rsid w:val="00237F90"/>
    <w:rsid w:val="002405DE"/>
    <w:rsid w:val="00240AF7"/>
    <w:rsid w:val="00243BF3"/>
    <w:rsid w:val="002451AC"/>
    <w:rsid w:val="00246ADA"/>
    <w:rsid w:val="002506F3"/>
    <w:rsid w:val="00254580"/>
    <w:rsid w:val="00255641"/>
    <w:rsid w:val="00255D4D"/>
    <w:rsid w:val="00256071"/>
    <w:rsid w:val="002565DD"/>
    <w:rsid w:val="00262786"/>
    <w:rsid w:val="00263F08"/>
    <w:rsid w:val="00264E54"/>
    <w:rsid w:val="00267DDC"/>
    <w:rsid w:val="00271B1D"/>
    <w:rsid w:val="0027454A"/>
    <w:rsid w:val="0027601A"/>
    <w:rsid w:val="0027627B"/>
    <w:rsid w:val="00280242"/>
    <w:rsid w:val="00281084"/>
    <w:rsid w:val="00283A22"/>
    <w:rsid w:val="00286A49"/>
    <w:rsid w:val="0028734B"/>
    <w:rsid w:val="0029020B"/>
    <w:rsid w:val="00294795"/>
    <w:rsid w:val="00296624"/>
    <w:rsid w:val="00296B88"/>
    <w:rsid w:val="00297376"/>
    <w:rsid w:val="002A0A4E"/>
    <w:rsid w:val="002A23E9"/>
    <w:rsid w:val="002B0EF9"/>
    <w:rsid w:val="002B2BD5"/>
    <w:rsid w:val="002B31F3"/>
    <w:rsid w:val="002B5BAD"/>
    <w:rsid w:val="002B6E3C"/>
    <w:rsid w:val="002C5BB3"/>
    <w:rsid w:val="002C6FC3"/>
    <w:rsid w:val="002C7940"/>
    <w:rsid w:val="002D15AE"/>
    <w:rsid w:val="002D1A8E"/>
    <w:rsid w:val="002D2928"/>
    <w:rsid w:val="002E5019"/>
    <w:rsid w:val="002E636D"/>
    <w:rsid w:val="002E7AF8"/>
    <w:rsid w:val="002F76BE"/>
    <w:rsid w:val="002F7B10"/>
    <w:rsid w:val="00307092"/>
    <w:rsid w:val="0030712D"/>
    <w:rsid w:val="00310D63"/>
    <w:rsid w:val="0031510A"/>
    <w:rsid w:val="003169C2"/>
    <w:rsid w:val="00317819"/>
    <w:rsid w:val="00322F6A"/>
    <w:rsid w:val="00323F1D"/>
    <w:rsid w:val="003325AC"/>
    <w:rsid w:val="00335BA0"/>
    <w:rsid w:val="0034003A"/>
    <w:rsid w:val="00340F0D"/>
    <w:rsid w:val="00342F2D"/>
    <w:rsid w:val="003430AB"/>
    <w:rsid w:val="0034504C"/>
    <w:rsid w:val="00346525"/>
    <w:rsid w:val="00347B98"/>
    <w:rsid w:val="0036071E"/>
    <w:rsid w:val="00361C17"/>
    <w:rsid w:val="0036332B"/>
    <w:rsid w:val="0036456B"/>
    <w:rsid w:val="00383149"/>
    <w:rsid w:val="003836FC"/>
    <w:rsid w:val="003839C2"/>
    <w:rsid w:val="00386E62"/>
    <w:rsid w:val="00391285"/>
    <w:rsid w:val="003A0290"/>
    <w:rsid w:val="003A1696"/>
    <w:rsid w:val="003A1A27"/>
    <w:rsid w:val="003A1E2F"/>
    <w:rsid w:val="003A24D0"/>
    <w:rsid w:val="003A306C"/>
    <w:rsid w:val="003A451A"/>
    <w:rsid w:val="003A5FC8"/>
    <w:rsid w:val="003A77DF"/>
    <w:rsid w:val="003A7E22"/>
    <w:rsid w:val="003B0FF4"/>
    <w:rsid w:val="003B1C97"/>
    <w:rsid w:val="003B2C71"/>
    <w:rsid w:val="003B2E97"/>
    <w:rsid w:val="003B480D"/>
    <w:rsid w:val="003B4D1B"/>
    <w:rsid w:val="003B5F77"/>
    <w:rsid w:val="003C62E1"/>
    <w:rsid w:val="003D2ED5"/>
    <w:rsid w:val="003D4280"/>
    <w:rsid w:val="003D79D7"/>
    <w:rsid w:val="003E28B5"/>
    <w:rsid w:val="003E4662"/>
    <w:rsid w:val="003E6738"/>
    <w:rsid w:val="003F27FD"/>
    <w:rsid w:val="003F28E1"/>
    <w:rsid w:val="003F4510"/>
    <w:rsid w:val="003F4F37"/>
    <w:rsid w:val="003F7081"/>
    <w:rsid w:val="0040101F"/>
    <w:rsid w:val="00403186"/>
    <w:rsid w:val="00403A0B"/>
    <w:rsid w:val="00405491"/>
    <w:rsid w:val="004064CF"/>
    <w:rsid w:val="0041129E"/>
    <w:rsid w:val="0041216F"/>
    <w:rsid w:val="00420CDB"/>
    <w:rsid w:val="00421A3C"/>
    <w:rsid w:val="0042252C"/>
    <w:rsid w:val="00422EC9"/>
    <w:rsid w:val="004234EF"/>
    <w:rsid w:val="00424001"/>
    <w:rsid w:val="004343CE"/>
    <w:rsid w:val="0044017A"/>
    <w:rsid w:val="004416AB"/>
    <w:rsid w:val="004454D5"/>
    <w:rsid w:val="00447261"/>
    <w:rsid w:val="004520F3"/>
    <w:rsid w:val="0046274D"/>
    <w:rsid w:val="00462920"/>
    <w:rsid w:val="00463638"/>
    <w:rsid w:val="00465187"/>
    <w:rsid w:val="00482BFA"/>
    <w:rsid w:val="00483B1D"/>
    <w:rsid w:val="00484C1A"/>
    <w:rsid w:val="00485808"/>
    <w:rsid w:val="004959F9"/>
    <w:rsid w:val="00496EA8"/>
    <w:rsid w:val="004B6A04"/>
    <w:rsid w:val="004C3FB8"/>
    <w:rsid w:val="004D5E19"/>
    <w:rsid w:val="004E09FD"/>
    <w:rsid w:val="004E3165"/>
    <w:rsid w:val="004E4393"/>
    <w:rsid w:val="004E5A6E"/>
    <w:rsid w:val="004E724B"/>
    <w:rsid w:val="004F1359"/>
    <w:rsid w:val="004F224F"/>
    <w:rsid w:val="004F5B8C"/>
    <w:rsid w:val="00501790"/>
    <w:rsid w:val="00506740"/>
    <w:rsid w:val="0051308C"/>
    <w:rsid w:val="00513700"/>
    <w:rsid w:val="00515C91"/>
    <w:rsid w:val="005225DD"/>
    <w:rsid w:val="00525A85"/>
    <w:rsid w:val="00531ED4"/>
    <w:rsid w:val="005467F5"/>
    <w:rsid w:val="00546EF3"/>
    <w:rsid w:val="00556A23"/>
    <w:rsid w:val="0056138F"/>
    <w:rsid w:val="005617AC"/>
    <w:rsid w:val="0057162D"/>
    <w:rsid w:val="005724FB"/>
    <w:rsid w:val="005727ED"/>
    <w:rsid w:val="00575E21"/>
    <w:rsid w:val="005764D4"/>
    <w:rsid w:val="00577AFB"/>
    <w:rsid w:val="00580761"/>
    <w:rsid w:val="005924BE"/>
    <w:rsid w:val="00596207"/>
    <w:rsid w:val="00596527"/>
    <w:rsid w:val="005A04C7"/>
    <w:rsid w:val="005A3344"/>
    <w:rsid w:val="005A3651"/>
    <w:rsid w:val="005A3E32"/>
    <w:rsid w:val="005A62DF"/>
    <w:rsid w:val="005A6F7B"/>
    <w:rsid w:val="005B5C99"/>
    <w:rsid w:val="005B78F5"/>
    <w:rsid w:val="005C11B6"/>
    <w:rsid w:val="005C18E6"/>
    <w:rsid w:val="005C49B8"/>
    <w:rsid w:val="005C4BBC"/>
    <w:rsid w:val="005C5C42"/>
    <w:rsid w:val="005C73E1"/>
    <w:rsid w:val="005C7FB7"/>
    <w:rsid w:val="005D0424"/>
    <w:rsid w:val="005D3742"/>
    <w:rsid w:val="005D4615"/>
    <w:rsid w:val="005D54F2"/>
    <w:rsid w:val="005E00CB"/>
    <w:rsid w:val="005E0841"/>
    <w:rsid w:val="005E086B"/>
    <w:rsid w:val="005E5A93"/>
    <w:rsid w:val="005E7A7A"/>
    <w:rsid w:val="005F26C1"/>
    <w:rsid w:val="005F3968"/>
    <w:rsid w:val="005F5940"/>
    <w:rsid w:val="00603803"/>
    <w:rsid w:val="0060408D"/>
    <w:rsid w:val="0060471F"/>
    <w:rsid w:val="00604A92"/>
    <w:rsid w:val="00605F29"/>
    <w:rsid w:val="006126C2"/>
    <w:rsid w:val="0061475B"/>
    <w:rsid w:val="00615342"/>
    <w:rsid w:val="00616F04"/>
    <w:rsid w:val="00622291"/>
    <w:rsid w:val="006226DC"/>
    <w:rsid w:val="0062332A"/>
    <w:rsid w:val="00623C78"/>
    <w:rsid w:val="00623E63"/>
    <w:rsid w:val="00632190"/>
    <w:rsid w:val="006371AC"/>
    <w:rsid w:val="00640EBC"/>
    <w:rsid w:val="00642C6C"/>
    <w:rsid w:val="00645128"/>
    <w:rsid w:val="0065683D"/>
    <w:rsid w:val="00657115"/>
    <w:rsid w:val="00657C41"/>
    <w:rsid w:val="00664C8E"/>
    <w:rsid w:val="0066650E"/>
    <w:rsid w:val="00666F4E"/>
    <w:rsid w:val="00674D0A"/>
    <w:rsid w:val="00675FF7"/>
    <w:rsid w:val="0068250D"/>
    <w:rsid w:val="0068268B"/>
    <w:rsid w:val="00691198"/>
    <w:rsid w:val="00695D30"/>
    <w:rsid w:val="00695F81"/>
    <w:rsid w:val="00696FF2"/>
    <w:rsid w:val="006A2B3D"/>
    <w:rsid w:val="006A4EE3"/>
    <w:rsid w:val="006A6244"/>
    <w:rsid w:val="006B2A62"/>
    <w:rsid w:val="006C5CF7"/>
    <w:rsid w:val="006C6301"/>
    <w:rsid w:val="006D3F97"/>
    <w:rsid w:val="006D4B04"/>
    <w:rsid w:val="006D7B8F"/>
    <w:rsid w:val="006E7085"/>
    <w:rsid w:val="006F1748"/>
    <w:rsid w:val="006F7449"/>
    <w:rsid w:val="006F7731"/>
    <w:rsid w:val="006F79AC"/>
    <w:rsid w:val="00700691"/>
    <w:rsid w:val="00702EE6"/>
    <w:rsid w:val="0070458C"/>
    <w:rsid w:val="00710F35"/>
    <w:rsid w:val="007123BD"/>
    <w:rsid w:val="00713EF7"/>
    <w:rsid w:val="00716DC5"/>
    <w:rsid w:val="00724D0E"/>
    <w:rsid w:val="00725E71"/>
    <w:rsid w:val="007337BB"/>
    <w:rsid w:val="00735B1E"/>
    <w:rsid w:val="00735C57"/>
    <w:rsid w:val="00740687"/>
    <w:rsid w:val="0074104E"/>
    <w:rsid w:val="00742C10"/>
    <w:rsid w:val="00743157"/>
    <w:rsid w:val="0074359F"/>
    <w:rsid w:val="00744F55"/>
    <w:rsid w:val="00750F1C"/>
    <w:rsid w:val="0075729B"/>
    <w:rsid w:val="00760063"/>
    <w:rsid w:val="007617F6"/>
    <w:rsid w:val="00763466"/>
    <w:rsid w:val="007638A5"/>
    <w:rsid w:val="007717AB"/>
    <w:rsid w:val="00771D31"/>
    <w:rsid w:val="0077595D"/>
    <w:rsid w:val="00775D6A"/>
    <w:rsid w:val="007764CE"/>
    <w:rsid w:val="0078015E"/>
    <w:rsid w:val="0078672F"/>
    <w:rsid w:val="00790A1C"/>
    <w:rsid w:val="00793B61"/>
    <w:rsid w:val="00796FA0"/>
    <w:rsid w:val="007A0C9D"/>
    <w:rsid w:val="007A55BC"/>
    <w:rsid w:val="007A5ABB"/>
    <w:rsid w:val="007B2D1D"/>
    <w:rsid w:val="007B33DD"/>
    <w:rsid w:val="007B3716"/>
    <w:rsid w:val="007B3797"/>
    <w:rsid w:val="007B4A88"/>
    <w:rsid w:val="007C06D1"/>
    <w:rsid w:val="007C0864"/>
    <w:rsid w:val="007D0BD2"/>
    <w:rsid w:val="007D718E"/>
    <w:rsid w:val="007E25E1"/>
    <w:rsid w:val="007E2677"/>
    <w:rsid w:val="007E5084"/>
    <w:rsid w:val="007E57AE"/>
    <w:rsid w:val="007F02ED"/>
    <w:rsid w:val="007F084E"/>
    <w:rsid w:val="007F1473"/>
    <w:rsid w:val="007F1573"/>
    <w:rsid w:val="007F2CD8"/>
    <w:rsid w:val="008011DF"/>
    <w:rsid w:val="00805703"/>
    <w:rsid w:val="00807581"/>
    <w:rsid w:val="0081142F"/>
    <w:rsid w:val="00813CF6"/>
    <w:rsid w:val="008213F1"/>
    <w:rsid w:val="00824711"/>
    <w:rsid w:val="00830BA5"/>
    <w:rsid w:val="00831A17"/>
    <w:rsid w:val="008344D0"/>
    <w:rsid w:val="008362CC"/>
    <w:rsid w:val="00837CA9"/>
    <w:rsid w:val="00843A00"/>
    <w:rsid w:val="008612CF"/>
    <w:rsid w:val="0086349F"/>
    <w:rsid w:val="008704F6"/>
    <w:rsid w:val="00870F61"/>
    <w:rsid w:val="00871209"/>
    <w:rsid w:val="008745AD"/>
    <w:rsid w:val="0087667E"/>
    <w:rsid w:val="0087704F"/>
    <w:rsid w:val="0088118D"/>
    <w:rsid w:val="00887EC8"/>
    <w:rsid w:val="00891C7D"/>
    <w:rsid w:val="008920BC"/>
    <w:rsid w:val="00892659"/>
    <w:rsid w:val="0089779C"/>
    <w:rsid w:val="008A12B4"/>
    <w:rsid w:val="008A1624"/>
    <w:rsid w:val="008A3013"/>
    <w:rsid w:val="008A4CF7"/>
    <w:rsid w:val="008A6F5E"/>
    <w:rsid w:val="008B01F2"/>
    <w:rsid w:val="008B196E"/>
    <w:rsid w:val="008B2505"/>
    <w:rsid w:val="008B288C"/>
    <w:rsid w:val="008C368C"/>
    <w:rsid w:val="008C4934"/>
    <w:rsid w:val="008D4F34"/>
    <w:rsid w:val="008D6B00"/>
    <w:rsid w:val="008D7733"/>
    <w:rsid w:val="008E2948"/>
    <w:rsid w:val="008E6B60"/>
    <w:rsid w:val="008F3CC5"/>
    <w:rsid w:val="008F476D"/>
    <w:rsid w:val="008F4BC1"/>
    <w:rsid w:val="008F56B8"/>
    <w:rsid w:val="008F59FE"/>
    <w:rsid w:val="008F7B53"/>
    <w:rsid w:val="00905777"/>
    <w:rsid w:val="00906D33"/>
    <w:rsid w:val="00913355"/>
    <w:rsid w:val="00915021"/>
    <w:rsid w:val="00915022"/>
    <w:rsid w:val="00917D1A"/>
    <w:rsid w:val="00924425"/>
    <w:rsid w:val="00925474"/>
    <w:rsid w:val="00927600"/>
    <w:rsid w:val="009352C0"/>
    <w:rsid w:val="009361D2"/>
    <w:rsid w:val="0093798B"/>
    <w:rsid w:val="00941FCF"/>
    <w:rsid w:val="00953BAD"/>
    <w:rsid w:val="00955675"/>
    <w:rsid w:val="00956300"/>
    <w:rsid w:val="00960256"/>
    <w:rsid w:val="00965FF7"/>
    <w:rsid w:val="009836CE"/>
    <w:rsid w:val="009843E1"/>
    <w:rsid w:val="00985D9F"/>
    <w:rsid w:val="00990023"/>
    <w:rsid w:val="00990581"/>
    <w:rsid w:val="009910D4"/>
    <w:rsid w:val="00991852"/>
    <w:rsid w:val="00992096"/>
    <w:rsid w:val="00992ABF"/>
    <w:rsid w:val="00993F7B"/>
    <w:rsid w:val="009948B0"/>
    <w:rsid w:val="009949DB"/>
    <w:rsid w:val="009A1FFB"/>
    <w:rsid w:val="009A6E2E"/>
    <w:rsid w:val="009A7EA6"/>
    <w:rsid w:val="009B4D26"/>
    <w:rsid w:val="009C164C"/>
    <w:rsid w:val="009C200C"/>
    <w:rsid w:val="009D0419"/>
    <w:rsid w:val="009D2BB1"/>
    <w:rsid w:val="009F21E2"/>
    <w:rsid w:val="009F34B1"/>
    <w:rsid w:val="009F3737"/>
    <w:rsid w:val="00A02A1B"/>
    <w:rsid w:val="00A0479A"/>
    <w:rsid w:val="00A1110F"/>
    <w:rsid w:val="00A144E4"/>
    <w:rsid w:val="00A14529"/>
    <w:rsid w:val="00A25B9F"/>
    <w:rsid w:val="00A279E7"/>
    <w:rsid w:val="00A300E6"/>
    <w:rsid w:val="00A30212"/>
    <w:rsid w:val="00A31A30"/>
    <w:rsid w:val="00A33B18"/>
    <w:rsid w:val="00A36A26"/>
    <w:rsid w:val="00A40EDB"/>
    <w:rsid w:val="00A473A6"/>
    <w:rsid w:val="00A529B7"/>
    <w:rsid w:val="00A52FFD"/>
    <w:rsid w:val="00A604EA"/>
    <w:rsid w:val="00A615C2"/>
    <w:rsid w:val="00A7006F"/>
    <w:rsid w:val="00A712F3"/>
    <w:rsid w:val="00A72C5D"/>
    <w:rsid w:val="00A90787"/>
    <w:rsid w:val="00A90C1D"/>
    <w:rsid w:val="00A92899"/>
    <w:rsid w:val="00A93A1D"/>
    <w:rsid w:val="00A94181"/>
    <w:rsid w:val="00A97EE0"/>
    <w:rsid w:val="00AA7B9C"/>
    <w:rsid w:val="00AB3AEB"/>
    <w:rsid w:val="00AC08B7"/>
    <w:rsid w:val="00AC15CE"/>
    <w:rsid w:val="00AC6F2C"/>
    <w:rsid w:val="00AD2B0E"/>
    <w:rsid w:val="00AE2161"/>
    <w:rsid w:val="00AE4ADB"/>
    <w:rsid w:val="00AF056F"/>
    <w:rsid w:val="00AF1251"/>
    <w:rsid w:val="00AF4577"/>
    <w:rsid w:val="00AF59C9"/>
    <w:rsid w:val="00AF7DA8"/>
    <w:rsid w:val="00B034ED"/>
    <w:rsid w:val="00B040B2"/>
    <w:rsid w:val="00B106FD"/>
    <w:rsid w:val="00B1443A"/>
    <w:rsid w:val="00B2317C"/>
    <w:rsid w:val="00B23F69"/>
    <w:rsid w:val="00B27DCA"/>
    <w:rsid w:val="00B30C45"/>
    <w:rsid w:val="00B30F93"/>
    <w:rsid w:val="00B313B2"/>
    <w:rsid w:val="00B35141"/>
    <w:rsid w:val="00B437DC"/>
    <w:rsid w:val="00B449A5"/>
    <w:rsid w:val="00B51F19"/>
    <w:rsid w:val="00B53878"/>
    <w:rsid w:val="00B56ECC"/>
    <w:rsid w:val="00B63D5F"/>
    <w:rsid w:val="00B765EE"/>
    <w:rsid w:val="00B769EE"/>
    <w:rsid w:val="00B77E8C"/>
    <w:rsid w:val="00B82798"/>
    <w:rsid w:val="00B828F3"/>
    <w:rsid w:val="00B8619E"/>
    <w:rsid w:val="00B9631A"/>
    <w:rsid w:val="00B963A8"/>
    <w:rsid w:val="00BA0A65"/>
    <w:rsid w:val="00BA4BD1"/>
    <w:rsid w:val="00BB1654"/>
    <w:rsid w:val="00BB27E8"/>
    <w:rsid w:val="00BB61DF"/>
    <w:rsid w:val="00BC0875"/>
    <w:rsid w:val="00BC37F5"/>
    <w:rsid w:val="00BC72B5"/>
    <w:rsid w:val="00BD1B3D"/>
    <w:rsid w:val="00BD32F6"/>
    <w:rsid w:val="00BE0674"/>
    <w:rsid w:val="00BE419A"/>
    <w:rsid w:val="00BE47F4"/>
    <w:rsid w:val="00BF0A64"/>
    <w:rsid w:val="00BF1FA9"/>
    <w:rsid w:val="00BF3167"/>
    <w:rsid w:val="00BF644D"/>
    <w:rsid w:val="00C00305"/>
    <w:rsid w:val="00C00CC1"/>
    <w:rsid w:val="00C01610"/>
    <w:rsid w:val="00C01C49"/>
    <w:rsid w:val="00C02BB3"/>
    <w:rsid w:val="00C0444D"/>
    <w:rsid w:val="00C06377"/>
    <w:rsid w:val="00C11A73"/>
    <w:rsid w:val="00C12F53"/>
    <w:rsid w:val="00C16A4B"/>
    <w:rsid w:val="00C22068"/>
    <w:rsid w:val="00C23C1E"/>
    <w:rsid w:val="00C254CA"/>
    <w:rsid w:val="00C266B3"/>
    <w:rsid w:val="00C37445"/>
    <w:rsid w:val="00C378BE"/>
    <w:rsid w:val="00C378C5"/>
    <w:rsid w:val="00C45055"/>
    <w:rsid w:val="00C45D66"/>
    <w:rsid w:val="00C55FE5"/>
    <w:rsid w:val="00C61D36"/>
    <w:rsid w:val="00C64155"/>
    <w:rsid w:val="00C6798F"/>
    <w:rsid w:val="00C67D4C"/>
    <w:rsid w:val="00C7254B"/>
    <w:rsid w:val="00C726FF"/>
    <w:rsid w:val="00C81266"/>
    <w:rsid w:val="00C815D9"/>
    <w:rsid w:val="00C845CB"/>
    <w:rsid w:val="00C866C1"/>
    <w:rsid w:val="00C928FA"/>
    <w:rsid w:val="00C94E18"/>
    <w:rsid w:val="00C9697E"/>
    <w:rsid w:val="00CA0448"/>
    <w:rsid w:val="00CA56B3"/>
    <w:rsid w:val="00CB327E"/>
    <w:rsid w:val="00CB3D7C"/>
    <w:rsid w:val="00CC5B78"/>
    <w:rsid w:val="00CD1FF4"/>
    <w:rsid w:val="00CD2C90"/>
    <w:rsid w:val="00CD44F3"/>
    <w:rsid w:val="00CD6E2F"/>
    <w:rsid w:val="00CE00A3"/>
    <w:rsid w:val="00CF0A8D"/>
    <w:rsid w:val="00CF5315"/>
    <w:rsid w:val="00CF6220"/>
    <w:rsid w:val="00CF6C30"/>
    <w:rsid w:val="00D0137C"/>
    <w:rsid w:val="00D10798"/>
    <w:rsid w:val="00D11D63"/>
    <w:rsid w:val="00D13532"/>
    <w:rsid w:val="00D223EA"/>
    <w:rsid w:val="00D275E2"/>
    <w:rsid w:val="00D341C4"/>
    <w:rsid w:val="00D35E30"/>
    <w:rsid w:val="00D51FF0"/>
    <w:rsid w:val="00D56DD5"/>
    <w:rsid w:val="00D60D4C"/>
    <w:rsid w:val="00D612A5"/>
    <w:rsid w:val="00D61331"/>
    <w:rsid w:val="00D65CE8"/>
    <w:rsid w:val="00D709AC"/>
    <w:rsid w:val="00D74F24"/>
    <w:rsid w:val="00D757AA"/>
    <w:rsid w:val="00D778C1"/>
    <w:rsid w:val="00D82B34"/>
    <w:rsid w:val="00D85379"/>
    <w:rsid w:val="00D85479"/>
    <w:rsid w:val="00D87DA8"/>
    <w:rsid w:val="00D916B3"/>
    <w:rsid w:val="00D92FD8"/>
    <w:rsid w:val="00D95F6D"/>
    <w:rsid w:val="00DA03EE"/>
    <w:rsid w:val="00DA2AAB"/>
    <w:rsid w:val="00DA388D"/>
    <w:rsid w:val="00DA4D32"/>
    <w:rsid w:val="00DA50E5"/>
    <w:rsid w:val="00DA5A8C"/>
    <w:rsid w:val="00DA5E27"/>
    <w:rsid w:val="00DB3BAB"/>
    <w:rsid w:val="00DC08BA"/>
    <w:rsid w:val="00DC2030"/>
    <w:rsid w:val="00DD2575"/>
    <w:rsid w:val="00DD32B6"/>
    <w:rsid w:val="00DE4890"/>
    <w:rsid w:val="00DF04E9"/>
    <w:rsid w:val="00DF0832"/>
    <w:rsid w:val="00DF27FE"/>
    <w:rsid w:val="00DF3839"/>
    <w:rsid w:val="00DF3C14"/>
    <w:rsid w:val="00DF586A"/>
    <w:rsid w:val="00E0116C"/>
    <w:rsid w:val="00E03256"/>
    <w:rsid w:val="00E04B58"/>
    <w:rsid w:val="00E12ADB"/>
    <w:rsid w:val="00E13D5B"/>
    <w:rsid w:val="00E2107E"/>
    <w:rsid w:val="00E21F71"/>
    <w:rsid w:val="00E227B5"/>
    <w:rsid w:val="00E25D7E"/>
    <w:rsid w:val="00E2703D"/>
    <w:rsid w:val="00E32BE9"/>
    <w:rsid w:val="00E345AF"/>
    <w:rsid w:val="00E37645"/>
    <w:rsid w:val="00E417B9"/>
    <w:rsid w:val="00E41AD1"/>
    <w:rsid w:val="00E43B44"/>
    <w:rsid w:val="00E467BE"/>
    <w:rsid w:val="00E51135"/>
    <w:rsid w:val="00E54528"/>
    <w:rsid w:val="00E54F1E"/>
    <w:rsid w:val="00E62782"/>
    <w:rsid w:val="00E640F4"/>
    <w:rsid w:val="00E64F31"/>
    <w:rsid w:val="00E71AA9"/>
    <w:rsid w:val="00E74B36"/>
    <w:rsid w:val="00E75FBF"/>
    <w:rsid w:val="00E8408A"/>
    <w:rsid w:val="00E84117"/>
    <w:rsid w:val="00E87397"/>
    <w:rsid w:val="00E87A2D"/>
    <w:rsid w:val="00E93F6D"/>
    <w:rsid w:val="00E942ED"/>
    <w:rsid w:val="00E973B8"/>
    <w:rsid w:val="00EA0C3B"/>
    <w:rsid w:val="00EA2F8E"/>
    <w:rsid w:val="00EA34FA"/>
    <w:rsid w:val="00EA6A9A"/>
    <w:rsid w:val="00EA6F04"/>
    <w:rsid w:val="00EA7F07"/>
    <w:rsid w:val="00EC2BF6"/>
    <w:rsid w:val="00EC4D0A"/>
    <w:rsid w:val="00EC76F0"/>
    <w:rsid w:val="00EF07E2"/>
    <w:rsid w:val="00EF5C90"/>
    <w:rsid w:val="00EF65F0"/>
    <w:rsid w:val="00F02806"/>
    <w:rsid w:val="00F0520C"/>
    <w:rsid w:val="00F05E44"/>
    <w:rsid w:val="00F12E41"/>
    <w:rsid w:val="00F14953"/>
    <w:rsid w:val="00F160D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6004"/>
    <w:rsid w:val="00F473FD"/>
    <w:rsid w:val="00F50E92"/>
    <w:rsid w:val="00F51A73"/>
    <w:rsid w:val="00F54B8E"/>
    <w:rsid w:val="00F563AB"/>
    <w:rsid w:val="00F62300"/>
    <w:rsid w:val="00F63FEA"/>
    <w:rsid w:val="00F66FF8"/>
    <w:rsid w:val="00F70BA5"/>
    <w:rsid w:val="00F764BD"/>
    <w:rsid w:val="00F77759"/>
    <w:rsid w:val="00F8075C"/>
    <w:rsid w:val="00F80CEC"/>
    <w:rsid w:val="00F8165A"/>
    <w:rsid w:val="00F83BC2"/>
    <w:rsid w:val="00F9405A"/>
    <w:rsid w:val="00F95B1C"/>
    <w:rsid w:val="00F96DCC"/>
    <w:rsid w:val="00FA6652"/>
    <w:rsid w:val="00FA7467"/>
    <w:rsid w:val="00FB04EA"/>
    <w:rsid w:val="00FB0E4E"/>
    <w:rsid w:val="00FB1AA2"/>
    <w:rsid w:val="00FB2FE1"/>
    <w:rsid w:val="00FC2A7C"/>
    <w:rsid w:val="00FC3E50"/>
    <w:rsid w:val="00FC40C1"/>
    <w:rsid w:val="00FC6928"/>
    <w:rsid w:val="00FD2135"/>
    <w:rsid w:val="00FD607C"/>
    <w:rsid w:val="00FE0E11"/>
    <w:rsid w:val="00FE468C"/>
    <w:rsid w:val="00FE5AD6"/>
    <w:rsid w:val="00FE6D48"/>
    <w:rsid w:val="00FE73F8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DD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5B78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CC5B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CC5B78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uiPriority w:val="99"/>
    <w:qFormat/>
    <w:rsid w:val="00204E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C01C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4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54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91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04E54"/>
    <w:rPr>
      <w:rFonts w:ascii="Calibri" w:hAnsi="Calibri" w:cs="Times New Roman"/>
      <w:b/>
      <w:i/>
      <w:sz w:val="26"/>
    </w:rPr>
  </w:style>
  <w:style w:type="character" w:customStyle="1" w:styleId="80">
    <w:name w:val="Заголовок 8 Знак"/>
    <w:basedOn w:val="a0"/>
    <w:link w:val="8"/>
    <w:uiPriority w:val="99"/>
    <w:locked/>
    <w:rsid w:val="00C01C49"/>
    <w:rPr>
      <w:rFonts w:ascii="Calibri" w:hAnsi="Calibri" w:cs="Times New Roman"/>
      <w:i/>
      <w:sz w:val="24"/>
    </w:rPr>
  </w:style>
  <w:style w:type="paragraph" w:styleId="a3">
    <w:name w:val="Plain Text"/>
    <w:basedOn w:val="a"/>
    <w:link w:val="a4"/>
    <w:rsid w:val="0008229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386E62"/>
    <w:rPr>
      <w:rFonts w:ascii="Courier New" w:hAnsi="Courier New" w:cs="Times New Roman"/>
    </w:rPr>
  </w:style>
  <w:style w:type="paragraph" w:customStyle="1" w:styleId="ConsNormal">
    <w:name w:val="ConsNormal"/>
    <w:link w:val="ConsNormal0"/>
    <w:rsid w:val="0008229B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rsid w:val="00CC5B7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836CE"/>
    <w:rPr>
      <w:rFonts w:cs="Times New Roman"/>
      <w:sz w:val="24"/>
    </w:rPr>
  </w:style>
  <w:style w:type="paragraph" w:styleId="a7">
    <w:name w:val="Body Text"/>
    <w:basedOn w:val="a"/>
    <w:link w:val="a8"/>
    <w:uiPriority w:val="99"/>
    <w:rsid w:val="00F816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F8165A"/>
    <w:rPr>
      <w:rFonts w:cs="Times New Roman"/>
      <w:sz w:val="24"/>
    </w:rPr>
  </w:style>
  <w:style w:type="paragraph" w:customStyle="1" w:styleId="ConsPlusNormal">
    <w:name w:val="ConsPlusNormal"/>
    <w:next w:val="a"/>
    <w:uiPriority w:val="99"/>
    <w:rsid w:val="00F8165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customStyle="1" w:styleId="21">
    <w:name w:val="Основной текст с отступом 21"/>
    <w:basedOn w:val="a"/>
    <w:uiPriority w:val="99"/>
    <w:rsid w:val="00F8165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styleId="a9">
    <w:name w:val="footer"/>
    <w:basedOn w:val="a"/>
    <w:link w:val="aa"/>
    <w:uiPriority w:val="99"/>
    <w:rsid w:val="00983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36CE"/>
    <w:rPr>
      <w:rFonts w:cs="Times New Roman"/>
      <w:sz w:val="24"/>
    </w:rPr>
  </w:style>
  <w:style w:type="paragraph" w:styleId="ab">
    <w:name w:val="Body Text Indent"/>
    <w:basedOn w:val="a"/>
    <w:link w:val="ac"/>
    <w:uiPriority w:val="99"/>
    <w:rsid w:val="00031DD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405491"/>
    <w:rPr>
      <w:rFonts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031DD2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styleId="ad">
    <w:name w:val="Balloon Text"/>
    <w:basedOn w:val="a"/>
    <w:link w:val="ae"/>
    <w:uiPriority w:val="99"/>
    <w:semiHidden/>
    <w:rsid w:val="002810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05491"/>
    <w:rPr>
      <w:rFonts w:cs="Times New Roman"/>
      <w:sz w:val="2"/>
    </w:rPr>
  </w:style>
  <w:style w:type="character" w:customStyle="1" w:styleId="af">
    <w:name w:val="Гипертекстовая ссылка"/>
    <w:uiPriority w:val="99"/>
    <w:rsid w:val="001007B5"/>
    <w:rPr>
      <w:color w:val="106BBE"/>
    </w:rPr>
  </w:style>
  <w:style w:type="paragraph" w:customStyle="1" w:styleId="ConsPlusCell">
    <w:name w:val="ConsPlusCell"/>
    <w:basedOn w:val="a"/>
    <w:uiPriority w:val="99"/>
    <w:rsid w:val="00447261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fa-IR" w:bidi="fa-IR"/>
    </w:rPr>
  </w:style>
  <w:style w:type="paragraph" w:customStyle="1" w:styleId="af0">
    <w:name w:val="Стиль"/>
    <w:uiPriority w:val="99"/>
    <w:rsid w:val="00D757AA"/>
    <w:pPr>
      <w:widowControl w:val="0"/>
      <w:suppressAutoHyphens/>
      <w:ind w:firstLine="720"/>
      <w:jc w:val="both"/>
    </w:pPr>
    <w:rPr>
      <w:rFonts w:ascii="Arial" w:hAnsi="Arial"/>
      <w:kern w:val="1"/>
      <w:sz w:val="24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666F4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character" w:styleId="af1">
    <w:name w:val="Hyperlink"/>
    <w:basedOn w:val="a0"/>
    <w:uiPriority w:val="99"/>
    <w:rsid w:val="003E4662"/>
    <w:rPr>
      <w:rFonts w:cs="Times New Roman"/>
      <w:color w:val="0000FF"/>
      <w:u w:val="single"/>
    </w:rPr>
  </w:style>
  <w:style w:type="paragraph" w:customStyle="1" w:styleId="WW-3">
    <w:name w:val="WW-Основной текст с отступом 3"/>
    <w:basedOn w:val="a"/>
    <w:uiPriority w:val="99"/>
    <w:rsid w:val="0046274D"/>
    <w:pPr>
      <w:widowControl w:val="0"/>
      <w:tabs>
        <w:tab w:val="left" w:pos="-1276"/>
      </w:tabs>
      <w:suppressAutoHyphens/>
      <w:ind w:firstLine="851"/>
      <w:jc w:val="both"/>
    </w:pPr>
    <w:rPr>
      <w:b/>
      <w:bCs/>
      <w:i/>
      <w:iCs/>
      <w:kern w:val="1"/>
      <w:sz w:val="28"/>
      <w:szCs w:val="28"/>
      <w:lang w:eastAsia="en-US"/>
    </w:rPr>
  </w:style>
  <w:style w:type="paragraph" w:customStyle="1" w:styleId="af2">
    <w:name w:val="адресат"/>
    <w:basedOn w:val="a"/>
    <w:uiPriority w:val="99"/>
    <w:rsid w:val="00023928"/>
    <w:pPr>
      <w:suppressAutoHyphens/>
      <w:spacing w:line="100" w:lineRule="atLeast"/>
    </w:pPr>
    <w:rPr>
      <w:kern w:val="1"/>
      <w:lang w:eastAsia="ar-SA"/>
    </w:rPr>
  </w:style>
  <w:style w:type="character" w:styleId="af3">
    <w:name w:val="Emphasis"/>
    <w:basedOn w:val="a0"/>
    <w:uiPriority w:val="99"/>
    <w:qFormat/>
    <w:rsid w:val="00F63FEA"/>
    <w:rPr>
      <w:rFonts w:cs="Times New Roman"/>
      <w:i/>
    </w:rPr>
  </w:style>
  <w:style w:type="paragraph" w:customStyle="1" w:styleId="11">
    <w:name w:val="Текст1"/>
    <w:basedOn w:val="a"/>
    <w:rsid w:val="006B2A62"/>
    <w:rPr>
      <w:rFonts w:ascii="Courier New" w:hAnsi="Courier New"/>
      <w:sz w:val="20"/>
      <w:szCs w:val="20"/>
      <w:lang w:eastAsia="ar-SA"/>
    </w:rPr>
  </w:style>
  <w:style w:type="character" w:customStyle="1" w:styleId="12">
    <w:name w:val="Текст Знак1"/>
    <w:basedOn w:val="a0"/>
    <w:uiPriority w:val="99"/>
    <w:rsid w:val="000519E4"/>
    <w:rPr>
      <w:rFonts w:ascii="Courier New" w:hAnsi="Courier New" w:cs="Times New Roman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716DC5"/>
    <w:rPr>
      <w:rFonts w:ascii="Arial" w:hAnsi="Arial"/>
      <w:lang w:val="ru-RU" w:eastAsia="ru-RU" w:bidi="ar-SA"/>
    </w:rPr>
  </w:style>
  <w:style w:type="paragraph" w:styleId="af4">
    <w:name w:val="No Spacing"/>
    <w:uiPriority w:val="1"/>
    <w:qFormat/>
    <w:rsid w:val="00177926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177926"/>
    <w:pPr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C94717036D8D3ADBB5FD1D7E47F19F2A9CF107AB638ED7EA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14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Yurotdel</dc:creator>
  <cp:keywords/>
  <dc:description/>
  <cp:lastModifiedBy>Pshehskaya</cp:lastModifiedBy>
  <cp:revision>14</cp:revision>
  <cp:lastPrinted>2019-06-05T13:57:00Z</cp:lastPrinted>
  <dcterms:created xsi:type="dcterms:W3CDTF">2019-05-28T10:56:00Z</dcterms:created>
  <dcterms:modified xsi:type="dcterms:W3CDTF">2020-06-19T11:37:00Z</dcterms:modified>
</cp:coreProperties>
</file>