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9E" w:rsidRPr="00F10D72" w:rsidRDefault="003E5D8D" w:rsidP="00691198">
      <w:pPr>
        <w:jc w:val="center"/>
        <w:rPr>
          <w:b/>
          <w:noProof/>
          <w:sz w:val="32"/>
          <w:szCs w:val="32"/>
          <w:highlight w:val="yellow"/>
        </w:rPr>
      </w:pPr>
      <w:r>
        <w:rPr>
          <w:b/>
          <w:noProof/>
          <w:sz w:val="32"/>
          <w:szCs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ПшехскоеСП" style="width:44.85pt;height:54.35pt;visibility:visible;mso-wrap-style:square">
            <v:imagedata r:id="rId8" o:title=" ПшехскоеСП"/>
          </v:shape>
        </w:pict>
      </w:r>
    </w:p>
    <w:p w:rsidR="00790A1C" w:rsidRPr="00F10D72" w:rsidRDefault="00790A1C" w:rsidP="00691198">
      <w:pPr>
        <w:jc w:val="center"/>
        <w:rPr>
          <w:b/>
          <w:sz w:val="32"/>
          <w:szCs w:val="32"/>
          <w:highlight w:val="yellow"/>
        </w:rPr>
      </w:pPr>
    </w:p>
    <w:p w:rsidR="00790A1C" w:rsidRPr="00F10D72" w:rsidRDefault="00790A1C" w:rsidP="00691198">
      <w:pPr>
        <w:widowControl w:val="0"/>
        <w:jc w:val="center"/>
        <w:rPr>
          <w:b/>
          <w:color w:val="000000"/>
          <w:sz w:val="32"/>
          <w:szCs w:val="32"/>
        </w:rPr>
      </w:pPr>
      <w:r w:rsidRPr="00F10D72">
        <w:rPr>
          <w:b/>
          <w:color w:val="000000"/>
          <w:sz w:val="32"/>
          <w:szCs w:val="32"/>
        </w:rPr>
        <w:t>СОВЕТ</w:t>
      </w:r>
    </w:p>
    <w:p w:rsidR="00790A1C" w:rsidRPr="00F10D72" w:rsidRDefault="00790A1C" w:rsidP="00691198">
      <w:pPr>
        <w:widowControl w:val="0"/>
        <w:jc w:val="center"/>
        <w:rPr>
          <w:b/>
          <w:color w:val="000000"/>
          <w:sz w:val="28"/>
          <w:szCs w:val="28"/>
        </w:rPr>
      </w:pPr>
      <w:r w:rsidRPr="00F10D72">
        <w:rPr>
          <w:b/>
          <w:color w:val="000000"/>
          <w:sz w:val="28"/>
          <w:szCs w:val="28"/>
        </w:rPr>
        <w:t xml:space="preserve">ПШЕХСКОГО СЕЛЬСКОГО ПОСЕЛЕНИЯ </w:t>
      </w:r>
    </w:p>
    <w:p w:rsidR="00790A1C" w:rsidRPr="00F10D72" w:rsidRDefault="00790A1C" w:rsidP="00691198">
      <w:pPr>
        <w:widowControl w:val="0"/>
        <w:jc w:val="center"/>
        <w:rPr>
          <w:b/>
          <w:color w:val="000000"/>
          <w:sz w:val="28"/>
          <w:szCs w:val="28"/>
        </w:rPr>
      </w:pPr>
      <w:r w:rsidRPr="00F10D72">
        <w:rPr>
          <w:b/>
          <w:color w:val="000000"/>
          <w:sz w:val="28"/>
          <w:szCs w:val="28"/>
        </w:rPr>
        <w:t>БЕЛОРЕЧЕНСКОГО РАЙОНА</w:t>
      </w:r>
    </w:p>
    <w:p w:rsidR="00790A1C" w:rsidRPr="00F10D72" w:rsidRDefault="008F5361" w:rsidP="00691198">
      <w:pPr>
        <w:widowControl w:val="0"/>
        <w:jc w:val="center"/>
        <w:rPr>
          <w:b/>
          <w:color w:val="000000"/>
          <w:sz w:val="28"/>
          <w:szCs w:val="28"/>
        </w:rPr>
      </w:pPr>
      <w:r>
        <w:rPr>
          <w:b/>
          <w:color w:val="000000"/>
          <w:sz w:val="28"/>
          <w:szCs w:val="28"/>
        </w:rPr>
        <w:t xml:space="preserve">77 сессия </w:t>
      </w:r>
      <w:r w:rsidR="00691198" w:rsidRPr="00F10D72">
        <w:rPr>
          <w:b/>
          <w:color w:val="000000"/>
          <w:sz w:val="28"/>
          <w:szCs w:val="28"/>
        </w:rPr>
        <w:t>4</w:t>
      </w:r>
      <w:r w:rsidR="00790A1C" w:rsidRPr="00F10D72">
        <w:rPr>
          <w:b/>
          <w:color w:val="000000"/>
          <w:sz w:val="28"/>
          <w:szCs w:val="28"/>
        </w:rPr>
        <w:t xml:space="preserve"> СОЗЫВА</w:t>
      </w:r>
    </w:p>
    <w:p w:rsidR="00790A1C" w:rsidRPr="00F10D72" w:rsidRDefault="00790A1C" w:rsidP="00691198">
      <w:pPr>
        <w:widowControl w:val="0"/>
        <w:jc w:val="center"/>
        <w:rPr>
          <w:b/>
          <w:color w:val="000000"/>
          <w:highlight w:val="yellow"/>
        </w:rPr>
      </w:pPr>
    </w:p>
    <w:p w:rsidR="00790A1C" w:rsidRPr="007A7E77" w:rsidRDefault="00790A1C" w:rsidP="00691198">
      <w:pPr>
        <w:widowControl w:val="0"/>
        <w:jc w:val="center"/>
        <w:rPr>
          <w:b/>
          <w:color w:val="000000"/>
          <w:sz w:val="32"/>
          <w:szCs w:val="32"/>
        </w:rPr>
      </w:pPr>
      <w:r w:rsidRPr="007A7E77">
        <w:rPr>
          <w:b/>
          <w:color w:val="000000"/>
          <w:sz w:val="32"/>
          <w:szCs w:val="32"/>
        </w:rPr>
        <w:t xml:space="preserve">РЕШЕНИЕ                            </w:t>
      </w:r>
    </w:p>
    <w:p w:rsidR="00790A1C" w:rsidRPr="00F10D72" w:rsidRDefault="007A7E77" w:rsidP="00691198">
      <w:pPr>
        <w:widowControl w:val="0"/>
        <w:rPr>
          <w:color w:val="000000"/>
          <w:sz w:val="28"/>
          <w:szCs w:val="28"/>
          <w:highlight w:val="yellow"/>
        </w:rPr>
      </w:pPr>
      <w:r w:rsidRPr="007A7E77">
        <w:rPr>
          <w:color w:val="000000"/>
          <w:sz w:val="28"/>
          <w:szCs w:val="28"/>
        </w:rPr>
        <w:t>23</w:t>
      </w:r>
      <w:r w:rsidR="00790A1C" w:rsidRPr="007A7E77">
        <w:rPr>
          <w:color w:val="000000"/>
          <w:sz w:val="28"/>
          <w:szCs w:val="28"/>
        </w:rPr>
        <w:t xml:space="preserve"> </w:t>
      </w:r>
      <w:r w:rsidR="00325C52" w:rsidRPr="007A7E77">
        <w:rPr>
          <w:color w:val="000000"/>
          <w:sz w:val="28"/>
          <w:szCs w:val="28"/>
        </w:rPr>
        <w:t>марта</w:t>
      </w:r>
      <w:r w:rsidR="00790A1C" w:rsidRPr="007A7E77">
        <w:rPr>
          <w:color w:val="000000"/>
          <w:sz w:val="28"/>
          <w:szCs w:val="28"/>
        </w:rPr>
        <w:t xml:space="preserve"> 20</w:t>
      </w:r>
      <w:r w:rsidR="00691198" w:rsidRPr="007A7E77">
        <w:rPr>
          <w:color w:val="000000"/>
          <w:sz w:val="28"/>
          <w:szCs w:val="28"/>
        </w:rPr>
        <w:t>2</w:t>
      </w:r>
      <w:r w:rsidRPr="007A7E77">
        <w:rPr>
          <w:color w:val="000000"/>
          <w:sz w:val="28"/>
          <w:szCs w:val="28"/>
        </w:rPr>
        <w:t>3</w:t>
      </w:r>
      <w:r w:rsidR="00BB11E3" w:rsidRPr="007A7E77">
        <w:rPr>
          <w:color w:val="000000"/>
          <w:sz w:val="28"/>
          <w:szCs w:val="28"/>
        </w:rPr>
        <w:t xml:space="preserve"> </w:t>
      </w:r>
      <w:r w:rsidR="00790A1C" w:rsidRPr="007A7E77">
        <w:rPr>
          <w:color w:val="000000"/>
          <w:sz w:val="28"/>
          <w:szCs w:val="28"/>
        </w:rPr>
        <w:t xml:space="preserve">года                                                                     </w:t>
      </w:r>
      <w:r w:rsidR="00BC72B5" w:rsidRPr="007A7E77">
        <w:rPr>
          <w:color w:val="000000"/>
          <w:sz w:val="28"/>
          <w:szCs w:val="28"/>
        </w:rPr>
        <w:t xml:space="preserve">                     </w:t>
      </w:r>
      <w:r w:rsidR="006F2165">
        <w:rPr>
          <w:color w:val="000000"/>
          <w:sz w:val="28"/>
          <w:szCs w:val="28"/>
        </w:rPr>
        <w:t>№ 158</w:t>
      </w:r>
      <w:r w:rsidR="00BC72B5" w:rsidRPr="005C7029">
        <w:rPr>
          <w:color w:val="000000"/>
          <w:sz w:val="28"/>
          <w:szCs w:val="28"/>
        </w:rPr>
        <w:t xml:space="preserve"> </w:t>
      </w:r>
      <w:r w:rsidR="00790A1C" w:rsidRPr="005C7029">
        <w:rPr>
          <w:color w:val="000000"/>
          <w:sz w:val="28"/>
          <w:szCs w:val="28"/>
        </w:rPr>
        <w:t xml:space="preserve">   </w:t>
      </w:r>
    </w:p>
    <w:p w:rsidR="00790A1C" w:rsidRPr="007A7E77" w:rsidRDefault="00790A1C" w:rsidP="00691198">
      <w:pPr>
        <w:widowControl w:val="0"/>
        <w:tabs>
          <w:tab w:val="left" w:pos="900"/>
        </w:tabs>
        <w:jc w:val="center"/>
        <w:rPr>
          <w:color w:val="000000"/>
          <w:sz w:val="22"/>
          <w:szCs w:val="22"/>
        </w:rPr>
      </w:pPr>
      <w:r w:rsidRPr="007A7E77">
        <w:rPr>
          <w:color w:val="000000"/>
          <w:sz w:val="22"/>
          <w:szCs w:val="22"/>
        </w:rPr>
        <w:t>ст. Пшехская</w:t>
      </w:r>
    </w:p>
    <w:p w:rsidR="00B8619E" w:rsidRPr="007A7E77" w:rsidRDefault="00790A1C" w:rsidP="00691198">
      <w:pPr>
        <w:widowControl w:val="0"/>
        <w:jc w:val="center"/>
        <w:rPr>
          <w:sz w:val="22"/>
          <w:szCs w:val="22"/>
        </w:rPr>
      </w:pPr>
      <w:r w:rsidRPr="007A7E77">
        <w:rPr>
          <w:sz w:val="22"/>
          <w:szCs w:val="22"/>
        </w:rPr>
        <w:t>Краснодарского края</w:t>
      </w:r>
    </w:p>
    <w:p w:rsidR="00B8619E" w:rsidRPr="00F10D72" w:rsidRDefault="00B8619E" w:rsidP="00691198">
      <w:pPr>
        <w:widowControl w:val="0"/>
        <w:jc w:val="center"/>
        <w:rPr>
          <w:b/>
          <w:sz w:val="28"/>
          <w:szCs w:val="28"/>
          <w:highlight w:val="yellow"/>
        </w:rPr>
      </w:pPr>
    </w:p>
    <w:p w:rsidR="00B8619E" w:rsidRPr="00F10D72" w:rsidRDefault="00B8619E" w:rsidP="00691198">
      <w:pPr>
        <w:jc w:val="center"/>
        <w:rPr>
          <w:b/>
          <w:sz w:val="28"/>
          <w:szCs w:val="28"/>
        </w:rPr>
      </w:pPr>
      <w:r w:rsidRPr="00F10D72">
        <w:rPr>
          <w:b/>
          <w:sz w:val="28"/>
          <w:szCs w:val="28"/>
        </w:rPr>
        <w:t xml:space="preserve">Об </w:t>
      </w:r>
      <w:r w:rsidR="00091821" w:rsidRPr="00F10D72">
        <w:rPr>
          <w:b/>
          <w:sz w:val="28"/>
          <w:szCs w:val="28"/>
        </w:rPr>
        <w:t>опубликовании</w:t>
      </w:r>
      <w:r w:rsidRPr="00F10D72">
        <w:rPr>
          <w:b/>
          <w:sz w:val="28"/>
          <w:szCs w:val="28"/>
        </w:rPr>
        <w:t xml:space="preserve"> проекта решения о внесении изменений </w:t>
      </w:r>
      <w:r w:rsidR="006B2C45" w:rsidRPr="00F10D72">
        <w:rPr>
          <w:b/>
          <w:sz w:val="28"/>
          <w:szCs w:val="28"/>
        </w:rPr>
        <w:t xml:space="preserve">и дополнений </w:t>
      </w:r>
      <w:r w:rsidRPr="00F10D72">
        <w:rPr>
          <w:b/>
          <w:sz w:val="28"/>
          <w:szCs w:val="28"/>
        </w:rPr>
        <w:t xml:space="preserve">в Устав </w:t>
      </w:r>
      <w:r w:rsidR="00790A1C" w:rsidRPr="00F10D72">
        <w:rPr>
          <w:b/>
          <w:sz w:val="28"/>
          <w:szCs w:val="28"/>
        </w:rPr>
        <w:t>Пшехского</w:t>
      </w:r>
      <w:r w:rsidRPr="00F10D72">
        <w:rPr>
          <w:b/>
          <w:sz w:val="28"/>
          <w:szCs w:val="28"/>
        </w:rPr>
        <w:t xml:space="preserve"> сельского поселения Белореченского района </w:t>
      </w:r>
    </w:p>
    <w:p w:rsidR="00B8619E" w:rsidRPr="00F10D72" w:rsidRDefault="00B8619E" w:rsidP="00691198">
      <w:pPr>
        <w:rPr>
          <w:sz w:val="28"/>
          <w:szCs w:val="28"/>
        </w:rPr>
      </w:pPr>
    </w:p>
    <w:p w:rsidR="00B8619E" w:rsidRPr="00F10D72" w:rsidRDefault="00B8619E" w:rsidP="00691198">
      <w:pPr>
        <w:rPr>
          <w:sz w:val="28"/>
          <w:szCs w:val="28"/>
          <w:highlight w:val="yellow"/>
        </w:rPr>
      </w:pPr>
    </w:p>
    <w:p w:rsidR="00B8619E" w:rsidRPr="007A7E77" w:rsidRDefault="00B8619E" w:rsidP="00691198">
      <w:pPr>
        <w:ind w:firstLine="851"/>
        <w:jc w:val="both"/>
        <w:rPr>
          <w:sz w:val="28"/>
          <w:szCs w:val="28"/>
        </w:rPr>
      </w:pPr>
      <w:r w:rsidRPr="007A7E77">
        <w:rPr>
          <w:sz w:val="28"/>
          <w:szCs w:val="28"/>
        </w:rPr>
        <w:t xml:space="preserve">Рассмотрев проект решения о внесении изменений </w:t>
      </w:r>
      <w:r w:rsidR="006B2C45" w:rsidRPr="007A7E77">
        <w:rPr>
          <w:sz w:val="28"/>
          <w:szCs w:val="28"/>
        </w:rPr>
        <w:t xml:space="preserve">и дополнений </w:t>
      </w:r>
      <w:r w:rsidRPr="007A7E77">
        <w:rPr>
          <w:sz w:val="28"/>
          <w:szCs w:val="28"/>
        </w:rPr>
        <w:t xml:space="preserve">в Устав </w:t>
      </w:r>
      <w:r w:rsidR="00790A1C" w:rsidRPr="007A7E77">
        <w:rPr>
          <w:sz w:val="28"/>
          <w:szCs w:val="28"/>
        </w:rPr>
        <w:t>Пшехского</w:t>
      </w:r>
      <w:r w:rsidRPr="007A7E77">
        <w:rPr>
          <w:sz w:val="28"/>
          <w:szCs w:val="28"/>
        </w:rPr>
        <w:t xml:space="preserve"> сельского поселения Белореченского района, представленный главой </w:t>
      </w:r>
      <w:r w:rsidR="00790A1C" w:rsidRPr="007A7E77">
        <w:rPr>
          <w:sz w:val="28"/>
          <w:szCs w:val="28"/>
        </w:rPr>
        <w:t>Пшехского</w:t>
      </w:r>
      <w:r w:rsidRPr="007A7E77">
        <w:rPr>
          <w:sz w:val="28"/>
          <w:szCs w:val="28"/>
        </w:rPr>
        <w:t xml:space="preserve"> сельского поселения Белореченского района, в целях приведения в соответствие с действующим законодательством Устава </w:t>
      </w:r>
      <w:r w:rsidR="00790A1C" w:rsidRPr="007A7E77">
        <w:rPr>
          <w:sz w:val="28"/>
          <w:szCs w:val="28"/>
        </w:rPr>
        <w:t>Пшехского</w:t>
      </w:r>
      <w:r w:rsidRPr="007A7E77">
        <w:rPr>
          <w:sz w:val="28"/>
          <w:szCs w:val="28"/>
        </w:rPr>
        <w:t xml:space="preserve"> сельского поселения Белореченского района, 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26 Устава </w:t>
      </w:r>
      <w:r w:rsidR="00790A1C" w:rsidRPr="007A7E77">
        <w:rPr>
          <w:sz w:val="28"/>
          <w:szCs w:val="28"/>
        </w:rPr>
        <w:t xml:space="preserve">Пшехского </w:t>
      </w:r>
      <w:r w:rsidRPr="007A7E77">
        <w:rPr>
          <w:sz w:val="28"/>
          <w:szCs w:val="28"/>
        </w:rPr>
        <w:t xml:space="preserve">сельского поселения Белореченского района, Совет </w:t>
      </w:r>
      <w:r w:rsidR="00790A1C" w:rsidRPr="007A7E77">
        <w:rPr>
          <w:sz w:val="28"/>
          <w:szCs w:val="28"/>
        </w:rPr>
        <w:t>Пшехского</w:t>
      </w:r>
      <w:r w:rsidRPr="007A7E77">
        <w:rPr>
          <w:sz w:val="28"/>
          <w:szCs w:val="28"/>
        </w:rPr>
        <w:t xml:space="preserve"> сельского поселения Белореченского района </w:t>
      </w:r>
      <w:r w:rsidR="00691198" w:rsidRPr="007A7E77">
        <w:rPr>
          <w:sz w:val="28"/>
          <w:szCs w:val="28"/>
        </w:rPr>
        <w:t>р е ш и л</w:t>
      </w:r>
      <w:r w:rsidRPr="007A7E77">
        <w:rPr>
          <w:sz w:val="28"/>
          <w:szCs w:val="28"/>
        </w:rPr>
        <w:t>:</w:t>
      </w:r>
    </w:p>
    <w:p w:rsidR="00B8619E" w:rsidRPr="007A7E77" w:rsidRDefault="00091821" w:rsidP="00691198">
      <w:pPr>
        <w:ind w:firstLine="851"/>
        <w:jc w:val="both"/>
        <w:rPr>
          <w:sz w:val="28"/>
          <w:szCs w:val="28"/>
        </w:rPr>
      </w:pPr>
      <w:r w:rsidRPr="007A7E77">
        <w:rPr>
          <w:sz w:val="28"/>
          <w:szCs w:val="28"/>
        </w:rPr>
        <w:t>1. Опубликовать</w:t>
      </w:r>
      <w:r w:rsidR="00B8619E" w:rsidRPr="007A7E77">
        <w:rPr>
          <w:sz w:val="28"/>
          <w:szCs w:val="28"/>
        </w:rPr>
        <w:t xml:space="preserve"> проект решения Совета </w:t>
      </w:r>
      <w:r w:rsidR="00790A1C" w:rsidRPr="007A7E77">
        <w:rPr>
          <w:sz w:val="28"/>
          <w:szCs w:val="28"/>
        </w:rPr>
        <w:t>Пшехского</w:t>
      </w:r>
      <w:r w:rsidR="00B8619E" w:rsidRPr="007A7E77">
        <w:rPr>
          <w:sz w:val="28"/>
          <w:szCs w:val="28"/>
        </w:rPr>
        <w:t xml:space="preserve"> сельского поселения Белореченского района «О внесении изменений</w:t>
      </w:r>
      <w:r w:rsidR="00034BCF" w:rsidRPr="007A7E77">
        <w:rPr>
          <w:sz w:val="28"/>
          <w:szCs w:val="28"/>
        </w:rPr>
        <w:t xml:space="preserve"> </w:t>
      </w:r>
      <w:r w:rsidR="006B2C45" w:rsidRPr="007A7E77">
        <w:rPr>
          <w:sz w:val="28"/>
          <w:szCs w:val="28"/>
        </w:rPr>
        <w:t xml:space="preserve">и дополнений </w:t>
      </w:r>
      <w:r w:rsidR="00B8619E" w:rsidRPr="007A7E77">
        <w:rPr>
          <w:sz w:val="28"/>
          <w:szCs w:val="28"/>
        </w:rPr>
        <w:t xml:space="preserve">в Устав </w:t>
      </w:r>
      <w:r w:rsidR="00790A1C" w:rsidRPr="007A7E77">
        <w:rPr>
          <w:sz w:val="28"/>
          <w:szCs w:val="28"/>
        </w:rPr>
        <w:t>Пшехского</w:t>
      </w:r>
      <w:r w:rsidR="00B8619E" w:rsidRPr="007A7E77">
        <w:rPr>
          <w:sz w:val="28"/>
          <w:szCs w:val="28"/>
        </w:rPr>
        <w:t xml:space="preserve"> сельского поселения Белореченского района» (приложение 1).</w:t>
      </w:r>
    </w:p>
    <w:p w:rsidR="00B8619E" w:rsidRPr="007A7E77" w:rsidRDefault="00B8619E" w:rsidP="00691198">
      <w:pPr>
        <w:ind w:firstLine="851"/>
        <w:jc w:val="both"/>
        <w:rPr>
          <w:sz w:val="28"/>
          <w:szCs w:val="28"/>
        </w:rPr>
      </w:pPr>
      <w:r w:rsidRPr="007A7E77">
        <w:rPr>
          <w:sz w:val="28"/>
          <w:szCs w:val="28"/>
        </w:rPr>
        <w:t xml:space="preserve">2. Назначить проведение публичных слушаний по обсуждению проекта решения о внесении изменений </w:t>
      </w:r>
      <w:r w:rsidR="006B2C45" w:rsidRPr="007A7E77">
        <w:rPr>
          <w:sz w:val="28"/>
          <w:szCs w:val="28"/>
        </w:rPr>
        <w:t xml:space="preserve">и дополнений </w:t>
      </w:r>
      <w:r w:rsidRPr="007A7E77">
        <w:rPr>
          <w:sz w:val="28"/>
          <w:szCs w:val="28"/>
        </w:rPr>
        <w:t xml:space="preserve">в Устав </w:t>
      </w:r>
      <w:r w:rsidR="00790A1C" w:rsidRPr="007A7E77">
        <w:rPr>
          <w:sz w:val="28"/>
          <w:szCs w:val="28"/>
        </w:rPr>
        <w:t>Пшехского</w:t>
      </w:r>
      <w:r w:rsidRPr="007A7E77">
        <w:rPr>
          <w:sz w:val="28"/>
          <w:szCs w:val="28"/>
        </w:rPr>
        <w:t xml:space="preserve"> сельского поселения Белореченского района на </w:t>
      </w:r>
      <w:r w:rsidR="006078D0" w:rsidRPr="007A7E77">
        <w:rPr>
          <w:sz w:val="28"/>
          <w:szCs w:val="28"/>
        </w:rPr>
        <w:t>10</w:t>
      </w:r>
      <w:r w:rsidR="004416AB" w:rsidRPr="007A7E77">
        <w:rPr>
          <w:sz w:val="28"/>
          <w:szCs w:val="28"/>
        </w:rPr>
        <w:t xml:space="preserve"> </w:t>
      </w:r>
      <w:r w:rsidR="00325C52" w:rsidRPr="007A7E77">
        <w:rPr>
          <w:sz w:val="28"/>
          <w:szCs w:val="28"/>
        </w:rPr>
        <w:t>апреля</w:t>
      </w:r>
      <w:r w:rsidR="00B2317C" w:rsidRPr="007A7E77">
        <w:rPr>
          <w:sz w:val="28"/>
          <w:szCs w:val="28"/>
        </w:rPr>
        <w:t xml:space="preserve"> 20</w:t>
      </w:r>
      <w:r w:rsidR="00691198" w:rsidRPr="007A7E77">
        <w:rPr>
          <w:sz w:val="28"/>
          <w:szCs w:val="28"/>
        </w:rPr>
        <w:t>2</w:t>
      </w:r>
      <w:r w:rsidR="006078D0" w:rsidRPr="007A7E77">
        <w:rPr>
          <w:sz w:val="28"/>
          <w:szCs w:val="28"/>
        </w:rPr>
        <w:t>3</w:t>
      </w:r>
      <w:r w:rsidR="00325C52" w:rsidRPr="007A7E77">
        <w:rPr>
          <w:sz w:val="28"/>
          <w:szCs w:val="28"/>
        </w:rPr>
        <w:t xml:space="preserve"> </w:t>
      </w:r>
      <w:r w:rsidR="00B2317C" w:rsidRPr="007A7E77">
        <w:rPr>
          <w:sz w:val="28"/>
          <w:szCs w:val="28"/>
        </w:rPr>
        <w:t>года.</w:t>
      </w:r>
    </w:p>
    <w:p w:rsidR="00B8619E" w:rsidRPr="007A7E77" w:rsidRDefault="00B8619E" w:rsidP="00691198">
      <w:pPr>
        <w:ind w:firstLine="851"/>
        <w:jc w:val="both"/>
        <w:rPr>
          <w:sz w:val="28"/>
          <w:szCs w:val="28"/>
        </w:rPr>
      </w:pPr>
      <w:r w:rsidRPr="007A7E77">
        <w:rPr>
          <w:sz w:val="28"/>
          <w:szCs w:val="28"/>
        </w:rPr>
        <w:t>3. Создать оргкомитет по проведению публичных слушаний по обсуждению проекта решения о внесении изменений</w:t>
      </w:r>
      <w:r w:rsidR="00BB11E3" w:rsidRPr="007A7E77">
        <w:rPr>
          <w:sz w:val="28"/>
          <w:szCs w:val="28"/>
        </w:rPr>
        <w:t xml:space="preserve"> </w:t>
      </w:r>
      <w:r w:rsidR="006B2C45" w:rsidRPr="007A7E77">
        <w:rPr>
          <w:sz w:val="28"/>
          <w:szCs w:val="28"/>
        </w:rPr>
        <w:t xml:space="preserve">и дополнений </w:t>
      </w:r>
      <w:r w:rsidRPr="007A7E77">
        <w:rPr>
          <w:sz w:val="28"/>
          <w:szCs w:val="28"/>
        </w:rPr>
        <w:t xml:space="preserve">в Устав </w:t>
      </w:r>
      <w:r w:rsidR="00790A1C" w:rsidRPr="007A7E77">
        <w:rPr>
          <w:sz w:val="28"/>
          <w:szCs w:val="28"/>
        </w:rPr>
        <w:t>Пшехского</w:t>
      </w:r>
      <w:r w:rsidRPr="007A7E77">
        <w:rPr>
          <w:sz w:val="28"/>
          <w:szCs w:val="28"/>
        </w:rPr>
        <w:t xml:space="preserve"> сельского поселения Белореченского района (приложение 2).</w:t>
      </w:r>
    </w:p>
    <w:p w:rsidR="00790A1C" w:rsidRPr="007A7E77" w:rsidRDefault="00B8619E" w:rsidP="00691198">
      <w:pPr>
        <w:ind w:firstLine="851"/>
        <w:jc w:val="both"/>
        <w:rPr>
          <w:sz w:val="28"/>
          <w:szCs w:val="28"/>
        </w:rPr>
      </w:pPr>
      <w:r w:rsidRPr="007A7E77">
        <w:rPr>
          <w:sz w:val="28"/>
          <w:szCs w:val="28"/>
        </w:rPr>
        <w:t>4. Утвердить порядок учета предложений и участия граждан в обсуждении проекта решения о внесении изменений</w:t>
      </w:r>
      <w:r w:rsidR="00BB11E3" w:rsidRPr="007A7E77">
        <w:rPr>
          <w:sz w:val="28"/>
          <w:szCs w:val="28"/>
        </w:rPr>
        <w:t xml:space="preserve"> </w:t>
      </w:r>
      <w:r w:rsidR="006B2C45" w:rsidRPr="007A7E77">
        <w:rPr>
          <w:sz w:val="28"/>
          <w:szCs w:val="28"/>
        </w:rPr>
        <w:t xml:space="preserve">и дополнений </w:t>
      </w:r>
      <w:r w:rsidRPr="007A7E77">
        <w:rPr>
          <w:sz w:val="28"/>
          <w:szCs w:val="28"/>
        </w:rPr>
        <w:t xml:space="preserve">в Устав </w:t>
      </w:r>
      <w:r w:rsidR="00790A1C" w:rsidRPr="007A7E77">
        <w:rPr>
          <w:sz w:val="28"/>
          <w:szCs w:val="28"/>
        </w:rPr>
        <w:t>Пшехского</w:t>
      </w:r>
      <w:r w:rsidRPr="007A7E77">
        <w:rPr>
          <w:sz w:val="28"/>
          <w:szCs w:val="28"/>
        </w:rPr>
        <w:t xml:space="preserve"> сельского поселения Белореченского района (приложение  3).</w:t>
      </w:r>
    </w:p>
    <w:p w:rsidR="00B8619E" w:rsidRPr="007A7E77" w:rsidRDefault="00B8619E" w:rsidP="00691198">
      <w:pPr>
        <w:ind w:firstLine="851"/>
        <w:jc w:val="both"/>
        <w:rPr>
          <w:sz w:val="28"/>
          <w:szCs w:val="28"/>
        </w:rPr>
      </w:pPr>
      <w:r w:rsidRPr="007A7E77">
        <w:rPr>
          <w:sz w:val="28"/>
          <w:szCs w:val="28"/>
        </w:rPr>
        <w:t>5. Создать рабочую группу по учету предложений по проекту решения о внесении изменений</w:t>
      </w:r>
      <w:r w:rsidR="00BB11E3" w:rsidRPr="007A7E77">
        <w:rPr>
          <w:sz w:val="28"/>
          <w:szCs w:val="28"/>
        </w:rPr>
        <w:t xml:space="preserve"> </w:t>
      </w:r>
      <w:r w:rsidR="006B2C45" w:rsidRPr="007A7E77">
        <w:rPr>
          <w:sz w:val="28"/>
          <w:szCs w:val="28"/>
        </w:rPr>
        <w:t xml:space="preserve">и дополнений </w:t>
      </w:r>
      <w:r w:rsidRPr="007A7E77">
        <w:rPr>
          <w:sz w:val="28"/>
          <w:szCs w:val="28"/>
        </w:rPr>
        <w:t xml:space="preserve">в Устав </w:t>
      </w:r>
      <w:r w:rsidR="00790A1C" w:rsidRPr="007A7E77">
        <w:rPr>
          <w:sz w:val="28"/>
          <w:szCs w:val="28"/>
        </w:rPr>
        <w:t>Пшехского</w:t>
      </w:r>
      <w:r w:rsidRPr="007A7E77">
        <w:rPr>
          <w:sz w:val="28"/>
          <w:szCs w:val="28"/>
        </w:rPr>
        <w:t xml:space="preserve"> сельского поселения Белореченского района и утвердить ее состав (приложение  4).</w:t>
      </w:r>
    </w:p>
    <w:p w:rsidR="00B2317C" w:rsidRPr="00F10D72" w:rsidRDefault="00B2317C" w:rsidP="00691198">
      <w:pPr>
        <w:ind w:firstLine="851"/>
        <w:jc w:val="both"/>
        <w:rPr>
          <w:sz w:val="28"/>
          <w:szCs w:val="28"/>
          <w:highlight w:val="yellow"/>
        </w:rPr>
      </w:pPr>
    </w:p>
    <w:p w:rsidR="00B2317C" w:rsidRPr="00F10D72" w:rsidRDefault="00B2317C" w:rsidP="00691198">
      <w:pPr>
        <w:ind w:firstLine="851"/>
        <w:jc w:val="both"/>
        <w:rPr>
          <w:sz w:val="28"/>
          <w:szCs w:val="28"/>
          <w:highlight w:val="yellow"/>
        </w:rPr>
      </w:pPr>
    </w:p>
    <w:p w:rsidR="00B2317C" w:rsidRPr="00F10D72" w:rsidRDefault="00B2317C" w:rsidP="00691198">
      <w:pPr>
        <w:ind w:firstLine="851"/>
        <w:jc w:val="both"/>
        <w:rPr>
          <w:sz w:val="28"/>
          <w:szCs w:val="28"/>
          <w:highlight w:val="yellow"/>
        </w:rPr>
      </w:pPr>
    </w:p>
    <w:p w:rsidR="00A93A1D" w:rsidRPr="00F10D72" w:rsidRDefault="00A93A1D" w:rsidP="00691198">
      <w:pPr>
        <w:ind w:firstLine="709"/>
        <w:jc w:val="both"/>
        <w:rPr>
          <w:sz w:val="28"/>
          <w:szCs w:val="28"/>
          <w:highlight w:val="yellow"/>
        </w:rPr>
      </w:pPr>
    </w:p>
    <w:p w:rsidR="00B8619E" w:rsidRPr="007A7E77" w:rsidRDefault="00B8619E" w:rsidP="00691198">
      <w:pPr>
        <w:ind w:firstLine="709"/>
        <w:jc w:val="both"/>
        <w:rPr>
          <w:sz w:val="28"/>
          <w:szCs w:val="28"/>
        </w:rPr>
      </w:pPr>
      <w:r w:rsidRPr="007A7E77">
        <w:rPr>
          <w:sz w:val="28"/>
          <w:szCs w:val="28"/>
        </w:rPr>
        <w:t xml:space="preserve">6. Общему отделу администрации </w:t>
      </w:r>
      <w:r w:rsidR="00790A1C" w:rsidRPr="007A7E77">
        <w:rPr>
          <w:sz w:val="28"/>
          <w:szCs w:val="28"/>
        </w:rPr>
        <w:t>Пшехского</w:t>
      </w:r>
      <w:r w:rsidRPr="007A7E77">
        <w:rPr>
          <w:sz w:val="28"/>
          <w:szCs w:val="28"/>
        </w:rPr>
        <w:t xml:space="preserve"> сельского поселения Белореченского района (</w:t>
      </w:r>
      <w:r w:rsidR="00442960" w:rsidRPr="007A7E77">
        <w:rPr>
          <w:sz w:val="28"/>
          <w:szCs w:val="28"/>
        </w:rPr>
        <w:t>Козориз И.Г.</w:t>
      </w:r>
      <w:r w:rsidRPr="007A7E77">
        <w:rPr>
          <w:sz w:val="28"/>
          <w:szCs w:val="28"/>
        </w:rPr>
        <w:t xml:space="preserve">) </w:t>
      </w:r>
      <w:r w:rsidR="00091821" w:rsidRPr="007A7E77">
        <w:rPr>
          <w:sz w:val="28"/>
          <w:szCs w:val="28"/>
        </w:rPr>
        <w:t>опубликовать</w:t>
      </w:r>
      <w:r w:rsidRPr="007A7E77">
        <w:rPr>
          <w:sz w:val="28"/>
          <w:szCs w:val="28"/>
        </w:rPr>
        <w:t xml:space="preserve"> решение Совета  в </w:t>
      </w:r>
      <w:r w:rsidR="00A55A52" w:rsidRPr="007A7E77">
        <w:rPr>
          <w:sz w:val="28"/>
          <w:szCs w:val="28"/>
        </w:rPr>
        <w:t>«Огни Кавказа»</w:t>
      </w:r>
    </w:p>
    <w:p w:rsidR="00177926" w:rsidRPr="007A7E77" w:rsidRDefault="00B8619E" w:rsidP="00691198">
      <w:pPr>
        <w:pStyle w:val="af4"/>
        <w:widowControl w:val="0"/>
        <w:ind w:firstLine="709"/>
        <w:jc w:val="both"/>
        <w:rPr>
          <w:rFonts w:ascii="Times New Roman" w:hAnsi="Times New Roman"/>
          <w:sz w:val="28"/>
          <w:szCs w:val="28"/>
        </w:rPr>
      </w:pPr>
      <w:r w:rsidRPr="007A7E77">
        <w:rPr>
          <w:rFonts w:ascii="Times New Roman" w:hAnsi="Times New Roman"/>
          <w:sz w:val="28"/>
          <w:szCs w:val="28"/>
        </w:rPr>
        <w:t>7.</w:t>
      </w:r>
      <w:r w:rsidR="00177926" w:rsidRPr="007A7E77">
        <w:rPr>
          <w:sz w:val="28"/>
          <w:szCs w:val="28"/>
        </w:rPr>
        <w:t xml:space="preserve"> </w:t>
      </w:r>
      <w:r w:rsidR="00177926" w:rsidRPr="007A7E77">
        <w:rPr>
          <w:rFonts w:ascii="Times New Roman" w:hAnsi="Times New Roman"/>
          <w:sz w:val="28"/>
          <w:szCs w:val="28"/>
        </w:rPr>
        <w:t>Контроль за выполнением решения возложить на комиссию по соблюдению законности и правопорядка, вопросам депутатской этики и регламенту Совета Пшехского сельского поселения Белореченского района (Серганев</w:t>
      </w:r>
      <w:r w:rsidR="00BB11E3" w:rsidRPr="007A7E77">
        <w:rPr>
          <w:rFonts w:ascii="Times New Roman" w:hAnsi="Times New Roman"/>
          <w:sz w:val="28"/>
          <w:szCs w:val="28"/>
        </w:rPr>
        <w:t xml:space="preserve"> В.Н.</w:t>
      </w:r>
      <w:r w:rsidR="00177926" w:rsidRPr="007A7E77">
        <w:rPr>
          <w:rFonts w:ascii="Times New Roman" w:hAnsi="Times New Roman"/>
          <w:sz w:val="28"/>
          <w:szCs w:val="28"/>
        </w:rPr>
        <w:t>).</w:t>
      </w:r>
    </w:p>
    <w:p w:rsidR="00B8619E" w:rsidRPr="007A7E77" w:rsidRDefault="00B8619E" w:rsidP="00691198">
      <w:pPr>
        <w:pStyle w:val="a3"/>
        <w:ind w:firstLine="851"/>
        <w:jc w:val="both"/>
        <w:rPr>
          <w:szCs w:val="28"/>
        </w:rPr>
      </w:pPr>
      <w:r w:rsidRPr="007A7E77">
        <w:rPr>
          <w:rFonts w:ascii="Times New Roman" w:hAnsi="Times New Roman"/>
          <w:sz w:val="28"/>
          <w:szCs w:val="28"/>
        </w:rPr>
        <w:t xml:space="preserve">8. Настоящее решение вступает в силу со дня его </w:t>
      </w:r>
      <w:r w:rsidR="00A55A52" w:rsidRPr="007A7E77">
        <w:rPr>
          <w:rFonts w:ascii="Times New Roman" w:hAnsi="Times New Roman"/>
          <w:sz w:val="28"/>
          <w:szCs w:val="28"/>
        </w:rPr>
        <w:t>опубликования</w:t>
      </w:r>
      <w:r w:rsidRPr="007A7E77">
        <w:rPr>
          <w:szCs w:val="28"/>
        </w:rPr>
        <w:t>.</w:t>
      </w:r>
    </w:p>
    <w:p w:rsidR="00B8619E" w:rsidRPr="007A7E77" w:rsidRDefault="00B8619E" w:rsidP="00691198">
      <w:pPr>
        <w:pStyle w:val="a3"/>
        <w:widowControl w:val="0"/>
        <w:tabs>
          <w:tab w:val="left" w:pos="1134"/>
        </w:tabs>
        <w:ind w:firstLine="851"/>
        <w:jc w:val="both"/>
        <w:rPr>
          <w:rFonts w:ascii="Times New Roman" w:hAnsi="Times New Roman"/>
          <w:sz w:val="28"/>
          <w:szCs w:val="28"/>
        </w:rPr>
      </w:pPr>
    </w:p>
    <w:p w:rsidR="00BB11E3" w:rsidRPr="007A7E77" w:rsidRDefault="00BB11E3" w:rsidP="00691198">
      <w:pPr>
        <w:pStyle w:val="a3"/>
        <w:widowControl w:val="0"/>
        <w:tabs>
          <w:tab w:val="left" w:pos="1134"/>
        </w:tabs>
        <w:ind w:firstLine="851"/>
        <w:jc w:val="both"/>
        <w:rPr>
          <w:rFonts w:ascii="Times New Roman" w:hAnsi="Times New Roman"/>
          <w:sz w:val="28"/>
          <w:szCs w:val="28"/>
        </w:rPr>
      </w:pPr>
    </w:p>
    <w:p w:rsidR="00177926" w:rsidRPr="007A7E77" w:rsidRDefault="00442960" w:rsidP="00442960">
      <w:pPr>
        <w:pStyle w:val="a3"/>
        <w:widowControl w:val="0"/>
        <w:tabs>
          <w:tab w:val="left" w:pos="1134"/>
        </w:tabs>
        <w:jc w:val="both"/>
        <w:rPr>
          <w:rFonts w:ascii="Times New Roman" w:hAnsi="Times New Roman"/>
          <w:sz w:val="28"/>
        </w:rPr>
      </w:pPr>
      <w:r w:rsidRPr="007A7E77">
        <w:rPr>
          <w:rFonts w:ascii="Times New Roman" w:hAnsi="Times New Roman"/>
          <w:sz w:val="28"/>
        </w:rPr>
        <w:t xml:space="preserve">Глава </w:t>
      </w:r>
      <w:r w:rsidR="00177926" w:rsidRPr="007A7E77">
        <w:rPr>
          <w:rFonts w:ascii="Times New Roman" w:hAnsi="Times New Roman"/>
          <w:sz w:val="28"/>
          <w:szCs w:val="28"/>
        </w:rPr>
        <w:t>Пшехского сельского поселения</w:t>
      </w:r>
    </w:p>
    <w:p w:rsidR="00177926" w:rsidRPr="007A7E77" w:rsidRDefault="00177926" w:rsidP="00691198">
      <w:pPr>
        <w:pStyle w:val="ConsNormal"/>
        <w:ind w:right="0" w:firstLine="0"/>
        <w:rPr>
          <w:rFonts w:ascii="Times New Roman" w:hAnsi="Times New Roman"/>
          <w:sz w:val="28"/>
          <w:szCs w:val="28"/>
        </w:rPr>
      </w:pPr>
      <w:r w:rsidRPr="007A7E77">
        <w:rPr>
          <w:rFonts w:ascii="Times New Roman" w:hAnsi="Times New Roman"/>
          <w:sz w:val="28"/>
          <w:szCs w:val="28"/>
        </w:rPr>
        <w:t>Белореченского района</w:t>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00691198" w:rsidRPr="007A7E77">
        <w:rPr>
          <w:rFonts w:ascii="Times New Roman" w:hAnsi="Times New Roman"/>
          <w:sz w:val="28"/>
          <w:szCs w:val="28"/>
        </w:rPr>
        <w:t xml:space="preserve">    </w:t>
      </w:r>
      <w:r w:rsidR="00442960" w:rsidRPr="007A7E77">
        <w:rPr>
          <w:rFonts w:ascii="Times New Roman" w:hAnsi="Times New Roman"/>
          <w:sz w:val="28"/>
          <w:szCs w:val="28"/>
        </w:rPr>
        <w:t xml:space="preserve">       М.В. Пильгуев</w:t>
      </w:r>
    </w:p>
    <w:p w:rsidR="00177926" w:rsidRPr="007A7E77" w:rsidRDefault="00177926" w:rsidP="00691198">
      <w:pPr>
        <w:pStyle w:val="ConsNormal"/>
        <w:ind w:right="0" w:firstLine="0"/>
        <w:rPr>
          <w:rFonts w:ascii="Times New Roman" w:hAnsi="Times New Roman"/>
          <w:sz w:val="28"/>
          <w:szCs w:val="28"/>
        </w:rPr>
      </w:pPr>
    </w:p>
    <w:p w:rsidR="00177926" w:rsidRPr="007A7E77" w:rsidRDefault="00177926" w:rsidP="00691198">
      <w:pPr>
        <w:widowControl w:val="0"/>
        <w:jc w:val="both"/>
        <w:rPr>
          <w:sz w:val="28"/>
          <w:szCs w:val="28"/>
        </w:rPr>
      </w:pPr>
    </w:p>
    <w:p w:rsidR="00177926" w:rsidRPr="007A7E77" w:rsidRDefault="00691198" w:rsidP="00691198">
      <w:pPr>
        <w:widowControl w:val="0"/>
        <w:jc w:val="both"/>
        <w:rPr>
          <w:sz w:val="28"/>
          <w:szCs w:val="28"/>
        </w:rPr>
      </w:pPr>
      <w:r w:rsidRPr="007A7E77">
        <w:rPr>
          <w:sz w:val="28"/>
          <w:szCs w:val="28"/>
        </w:rPr>
        <w:t>П</w:t>
      </w:r>
      <w:r w:rsidR="00177926" w:rsidRPr="007A7E77">
        <w:rPr>
          <w:sz w:val="28"/>
          <w:szCs w:val="28"/>
        </w:rPr>
        <w:t>редседател</w:t>
      </w:r>
      <w:r w:rsidRPr="007A7E77">
        <w:rPr>
          <w:sz w:val="28"/>
          <w:szCs w:val="28"/>
        </w:rPr>
        <w:t>ь</w:t>
      </w:r>
      <w:r w:rsidR="00177926" w:rsidRPr="007A7E77">
        <w:rPr>
          <w:sz w:val="28"/>
          <w:szCs w:val="28"/>
        </w:rPr>
        <w:t xml:space="preserve"> Совета </w:t>
      </w:r>
    </w:p>
    <w:p w:rsidR="00177926" w:rsidRPr="007A7E77" w:rsidRDefault="00177926" w:rsidP="00691198">
      <w:pPr>
        <w:widowControl w:val="0"/>
        <w:jc w:val="both"/>
        <w:rPr>
          <w:sz w:val="28"/>
          <w:szCs w:val="28"/>
        </w:rPr>
      </w:pPr>
      <w:r w:rsidRPr="007A7E77">
        <w:rPr>
          <w:sz w:val="28"/>
          <w:szCs w:val="28"/>
        </w:rPr>
        <w:t>Пшехского  сельского поселения</w:t>
      </w:r>
    </w:p>
    <w:p w:rsidR="00177926" w:rsidRPr="007A7E77" w:rsidRDefault="00177926" w:rsidP="00691198">
      <w:pPr>
        <w:widowControl w:val="0"/>
        <w:ind w:right="-283"/>
        <w:jc w:val="both"/>
        <w:rPr>
          <w:sz w:val="28"/>
          <w:szCs w:val="28"/>
        </w:rPr>
      </w:pPr>
      <w:r w:rsidRPr="007A7E77">
        <w:rPr>
          <w:sz w:val="28"/>
          <w:szCs w:val="28"/>
        </w:rPr>
        <w:t>Белореченского района</w:t>
      </w:r>
      <w:r w:rsidRPr="007A7E77">
        <w:rPr>
          <w:sz w:val="28"/>
          <w:szCs w:val="28"/>
        </w:rPr>
        <w:tab/>
      </w:r>
      <w:r w:rsidRPr="007A7E77">
        <w:rPr>
          <w:sz w:val="28"/>
          <w:szCs w:val="28"/>
        </w:rPr>
        <w:tab/>
      </w:r>
      <w:r w:rsidRPr="007A7E77">
        <w:rPr>
          <w:sz w:val="28"/>
          <w:szCs w:val="28"/>
        </w:rPr>
        <w:tab/>
      </w:r>
      <w:r w:rsidRPr="007A7E77">
        <w:rPr>
          <w:sz w:val="28"/>
          <w:szCs w:val="28"/>
        </w:rPr>
        <w:tab/>
      </w:r>
      <w:r w:rsidRPr="007A7E77">
        <w:rPr>
          <w:sz w:val="28"/>
          <w:szCs w:val="28"/>
        </w:rPr>
        <w:tab/>
      </w:r>
      <w:r w:rsidRPr="007A7E77">
        <w:rPr>
          <w:sz w:val="28"/>
          <w:szCs w:val="28"/>
        </w:rPr>
        <w:tab/>
        <w:t xml:space="preserve">                </w:t>
      </w:r>
      <w:r w:rsidR="00BB11E3" w:rsidRPr="007A7E77">
        <w:rPr>
          <w:sz w:val="28"/>
          <w:szCs w:val="28"/>
        </w:rPr>
        <w:t xml:space="preserve">  </w:t>
      </w:r>
      <w:r w:rsidR="00691198" w:rsidRPr="007A7E77">
        <w:rPr>
          <w:sz w:val="28"/>
          <w:szCs w:val="28"/>
        </w:rPr>
        <w:t xml:space="preserve">  И.Е.Печкуров</w:t>
      </w:r>
    </w:p>
    <w:p w:rsidR="00177926" w:rsidRPr="00F10D72" w:rsidRDefault="00177926" w:rsidP="00691198">
      <w:pPr>
        <w:pStyle w:val="ConsNonformat"/>
        <w:widowControl w:val="0"/>
        <w:suppressAutoHyphens w:val="0"/>
        <w:ind w:right="0"/>
        <w:jc w:val="both"/>
        <w:rPr>
          <w:rFonts w:ascii="Times New Roman" w:hAnsi="Times New Roman" w:cs="Times New Roman"/>
          <w:sz w:val="28"/>
          <w:szCs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5C7029" w:rsidRDefault="00BB11E3" w:rsidP="00691198">
      <w:pPr>
        <w:jc w:val="right"/>
        <w:rPr>
          <w:sz w:val="28"/>
          <w:szCs w:val="28"/>
          <w:lang w:eastAsia="ar-SA"/>
        </w:rPr>
      </w:pPr>
      <w:r w:rsidRPr="005C7029">
        <w:rPr>
          <w:sz w:val="28"/>
          <w:szCs w:val="28"/>
          <w:lang w:eastAsia="ar-SA"/>
        </w:rPr>
        <w:t xml:space="preserve">Приложение </w:t>
      </w:r>
      <w:r w:rsidR="00B8619E" w:rsidRPr="005C7029">
        <w:rPr>
          <w:sz w:val="28"/>
          <w:szCs w:val="28"/>
          <w:lang w:eastAsia="ar-SA"/>
        </w:rPr>
        <w:t xml:space="preserve"> 1</w:t>
      </w:r>
    </w:p>
    <w:p w:rsidR="00B8619E" w:rsidRPr="005C7029" w:rsidRDefault="006605DB" w:rsidP="006605DB">
      <w:pPr>
        <w:tabs>
          <w:tab w:val="center" w:pos="4819"/>
          <w:tab w:val="right" w:pos="9638"/>
        </w:tabs>
        <w:rPr>
          <w:sz w:val="28"/>
          <w:szCs w:val="28"/>
          <w:lang w:eastAsia="ar-SA"/>
        </w:rPr>
      </w:pPr>
      <w:r w:rsidRPr="005C7029">
        <w:rPr>
          <w:sz w:val="28"/>
          <w:szCs w:val="28"/>
          <w:lang w:eastAsia="ar-SA"/>
        </w:rPr>
        <w:tab/>
      </w:r>
      <w:r w:rsidRPr="005C7029">
        <w:rPr>
          <w:sz w:val="28"/>
          <w:szCs w:val="28"/>
          <w:lang w:eastAsia="ar-SA"/>
        </w:rPr>
        <w:tab/>
      </w:r>
      <w:r w:rsidR="00B8619E" w:rsidRPr="005C7029">
        <w:rPr>
          <w:sz w:val="28"/>
          <w:szCs w:val="28"/>
          <w:lang w:eastAsia="ar-SA"/>
        </w:rPr>
        <w:t xml:space="preserve">к решению Совета </w:t>
      </w:r>
      <w:r w:rsidR="00790A1C" w:rsidRPr="005C7029">
        <w:rPr>
          <w:sz w:val="28"/>
          <w:szCs w:val="28"/>
          <w:lang w:eastAsia="ar-SA"/>
        </w:rPr>
        <w:t>Пшехского</w:t>
      </w:r>
    </w:p>
    <w:p w:rsidR="00B8619E" w:rsidRPr="005C7029" w:rsidRDefault="00B8619E" w:rsidP="00691198">
      <w:pPr>
        <w:jc w:val="right"/>
        <w:rPr>
          <w:sz w:val="28"/>
          <w:szCs w:val="28"/>
          <w:lang w:eastAsia="ar-SA"/>
        </w:rPr>
      </w:pPr>
      <w:r w:rsidRPr="005C7029">
        <w:rPr>
          <w:sz w:val="28"/>
          <w:szCs w:val="28"/>
          <w:lang w:eastAsia="ar-SA"/>
        </w:rPr>
        <w:t xml:space="preserve">                                                                          сельского поселения</w:t>
      </w:r>
    </w:p>
    <w:p w:rsidR="00B8619E" w:rsidRPr="005C7029" w:rsidRDefault="00B8619E" w:rsidP="00691198">
      <w:pPr>
        <w:jc w:val="right"/>
        <w:rPr>
          <w:sz w:val="28"/>
          <w:szCs w:val="28"/>
          <w:lang w:eastAsia="ar-SA"/>
        </w:rPr>
      </w:pPr>
      <w:r w:rsidRPr="005C7029">
        <w:rPr>
          <w:sz w:val="28"/>
          <w:szCs w:val="28"/>
          <w:lang w:eastAsia="ar-SA"/>
        </w:rPr>
        <w:t xml:space="preserve">                                                                          Белореченского района</w:t>
      </w:r>
    </w:p>
    <w:p w:rsidR="00B8619E" w:rsidRPr="005C7029" w:rsidRDefault="00B8619E" w:rsidP="00691198">
      <w:pPr>
        <w:jc w:val="right"/>
        <w:rPr>
          <w:sz w:val="28"/>
          <w:szCs w:val="28"/>
          <w:lang w:eastAsia="ar-SA"/>
        </w:rPr>
      </w:pPr>
      <w:r w:rsidRPr="005C7029">
        <w:rPr>
          <w:sz w:val="28"/>
          <w:szCs w:val="28"/>
          <w:lang w:eastAsia="ar-SA"/>
        </w:rPr>
        <w:t xml:space="preserve">   от  </w:t>
      </w:r>
      <w:r w:rsidR="006F2165">
        <w:rPr>
          <w:sz w:val="28"/>
          <w:szCs w:val="28"/>
          <w:lang w:eastAsia="ar-SA"/>
        </w:rPr>
        <w:t xml:space="preserve">23 марта </w:t>
      </w:r>
      <w:r w:rsidRPr="005C7029">
        <w:rPr>
          <w:sz w:val="28"/>
          <w:szCs w:val="28"/>
          <w:lang w:eastAsia="ar-SA"/>
        </w:rPr>
        <w:t>20</w:t>
      </w:r>
      <w:r w:rsidR="00691198" w:rsidRPr="005C7029">
        <w:rPr>
          <w:sz w:val="28"/>
          <w:szCs w:val="28"/>
          <w:lang w:eastAsia="ar-SA"/>
        </w:rPr>
        <w:t>2</w:t>
      </w:r>
      <w:r w:rsidR="005C7029">
        <w:rPr>
          <w:sz w:val="28"/>
          <w:szCs w:val="28"/>
          <w:lang w:eastAsia="ar-SA"/>
        </w:rPr>
        <w:t>3</w:t>
      </w:r>
      <w:r w:rsidR="00BB11E3" w:rsidRPr="005C7029">
        <w:rPr>
          <w:sz w:val="28"/>
          <w:szCs w:val="28"/>
          <w:lang w:eastAsia="ar-SA"/>
        </w:rPr>
        <w:t xml:space="preserve"> </w:t>
      </w:r>
      <w:r w:rsidRPr="005C7029">
        <w:rPr>
          <w:sz w:val="28"/>
          <w:szCs w:val="28"/>
          <w:lang w:eastAsia="ar-SA"/>
        </w:rPr>
        <w:t xml:space="preserve">года №  </w:t>
      </w:r>
      <w:r w:rsidR="006F2165">
        <w:rPr>
          <w:sz w:val="28"/>
          <w:szCs w:val="28"/>
          <w:lang w:eastAsia="ar-SA"/>
        </w:rPr>
        <w:t>158</w:t>
      </w:r>
    </w:p>
    <w:p w:rsidR="00B8619E" w:rsidRPr="00F10D72" w:rsidRDefault="00B8619E" w:rsidP="00691198">
      <w:pPr>
        <w:jc w:val="center"/>
        <w:rPr>
          <w:noProof/>
          <w:sz w:val="28"/>
          <w:szCs w:val="28"/>
          <w:highlight w:val="yellow"/>
          <w:lang w:eastAsia="ar-SA"/>
        </w:rPr>
      </w:pPr>
    </w:p>
    <w:p w:rsidR="00B8619E" w:rsidRPr="00F10D72" w:rsidRDefault="00B8619E" w:rsidP="00691198">
      <w:pPr>
        <w:jc w:val="center"/>
        <w:rPr>
          <w:noProof/>
          <w:sz w:val="28"/>
          <w:szCs w:val="28"/>
          <w:highlight w:val="yellow"/>
          <w:lang w:eastAsia="ar-SA"/>
        </w:rPr>
      </w:pPr>
    </w:p>
    <w:p w:rsidR="00B8619E" w:rsidRPr="007A7E77" w:rsidRDefault="00177926" w:rsidP="00691198">
      <w:pPr>
        <w:tabs>
          <w:tab w:val="left" w:pos="4170"/>
          <w:tab w:val="right" w:pos="9638"/>
        </w:tabs>
        <w:rPr>
          <w:noProof/>
          <w:sz w:val="28"/>
          <w:szCs w:val="28"/>
          <w:lang w:eastAsia="ar-SA"/>
        </w:rPr>
      </w:pPr>
      <w:r w:rsidRPr="007A7E77">
        <w:rPr>
          <w:b/>
          <w:sz w:val="32"/>
          <w:szCs w:val="32"/>
          <w:lang w:eastAsia="ar-SA"/>
        </w:rPr>
        <w:tab/>
      </w:r>
      <w:r w:rsidRPr="007A7E77">
        <w:rPr>
          <w:b/>
          <w:sz w:val="32"/>
          <w:szCs w:val="32"/>
          <w:lang w:eastAsia="ar-SA"/>
        </w:rPr>
        <w:tab/>
      </w:r>
      <w:r w:rsidR="00B8619E" w:rsidRPr="007A7E77">
        <w:rPr>
          <w:b/>
          <w:sz w:val="32"/>
          <w:szCs w:val="32"/>
          <w:lang w:eastAsia="ar-SA"/>
        </w:rPr>
        <w:t xml:space="preserve">                    ПРОЕКТ</w:t>
      </w:r>
    </w:p>
    <w:p w:rsidR="00B8619E" w:rsidRPr="007A7E77" w:rsidRDefault="006F2165" w:rsidP="00325C52">
      <w:pPr>
        <w:jc w:val="center"/>
        <w:rPr>
          <w:noProof/>
          <w:sz w:val="28"/>
          <w:szCs w:val="28"/>
          <w:lang w:eastAsia="ar-SA"/>
        </w:rPr>
      </w:pPr>
      <w:r>
        <w:rPr>
          <w:b/>
          <w:noProof/>
          <w:sz w:val="32"/>
          <w:szCs w:val="32"/>
        </w:rPr>
        <w:pict>
          <v:shape id="_x0000_i1026" type="#_x0000_t75" alt="Описание: Описание: Описание: ПшехскоеСП" style="width:44.85pt;height:54.35pt;visibility:visible;mso-wrap-style:square">
            <v:imagedata r:id="rId8" o:title=" ПшехскоеСП"/>
          </v:shape>
        </w:pict>
      </w:r>
    </w:p>
    <w:p w:rsidR="00B8619E" w:rsidRPr="007A7E77" w:rsidRDefault="00B8619E" w:rsidP="00691198">
      <w:pPr>
        <w:jc w:val="center"/>
        <w:rPr>
          <w:b/>
          <w:sz w:val="32"/>
          <w:szCs w:val="32"/>
          <w:lang w:eastAsia="ar-SA"/>
        </w:rPr>
      </w:pPr>
    </w:p>
    <w:p w:rsidR="00B8619E" w:rsidRPr="007A7E77" w:rsidRDefault="00B8619E" w:rsidP="00691198">
      <w:pPr>
        <w:tabs>
          <w:tab w:val="left" w:pos="840"/>
          <w:tab w:val="left" w:pos="3330"/>
          <w:tab w:val="center" w:pos="5244"/>
        </w:tabs>
        <w:rPr>
          <w:szCs w:val="20"/>
        </w:rPr>
      </w:pPr>
      <w:r w:rsidRPr="007A7E77">
        <w:rPr>
          <w:b/>
          <w:sz w:val="32"/>
          <w:szCs w:val="32"/>
        </w:rPr>
        <w:t xml:space="preserve">                                                      СОВЕТ                                      </w:t>
      </w:r>
    </w:p>
    <w:p w:rsidR="00B8619E" w:rsidRPr="007A7E77" w:rsidRDefault="00790A1C" w:rsidP="00691198">
      <w:pPr>
        <w:tabs>
          <w:tab w:val="left" w:pos="840"/>
          <w:tab w:val="left" w:pos="3330"/>
          <w:tab w:val="center" w:pos="5244"/>
        </w:tabs>
        <w:jc w:val="center"/>
        <w:rPr>
          <w:b/>
        </w:rPr>
      </w:pPr>
      <w:r w:rsidRPr="007A7E77">
        <w:rPr>
          <w:b/>
        </w:rPr>
        <w:t>ПШЕХСКОГО</w:t>
      </w:r>
      <w:r w:rsidR="00B8619E" w:rsidRPr="007A7E77">
        <w:rPr>
          <w:b/>
        </w:rPr>
        <w:t xml:space="preserve">  СЕЛЬСКОГО ПОСЕЛЕНИЯ БЕЛОРЕЧЕНСКОГО РАЙОНА</w:t>
      </w:r>
    </w:p>
    <w:p w:rsidR="00B8619E" w:rsidRPr="007A7E77" w:rsidRDefault="00B8619E" w:rsidP="00691198">
      <w:pPr>
        <w:jc w:val="center"/>
        <w:rPr>
          <w:b/>
          <w:sz w:val="28"/>
          <w:szCs w:val="28"/>
          <w:lang w:eastAsia="ar-SA"/>
        </w:rPr>
      </w:pPr>
    </w:p>
    <w:p w:rsidR="00B8619E" w:rsidRPr="007A7E77" w:rsidRDefault="00B8619E" w:rsidP="00691198">
      <w:pPr>
        <w:jc w:val="center"/>
        <w:rPr>
          <w:b/>
          <w:sz w:val="28"/>
          <w:szCs w:val="28"/>
          <w:lang w:eastAsia="ar-SA"/>
        </w:rPr>
      </w:pPr>
      <w:r w:rsidRPr="007A7E77">
        <w:rPr>
          <w:b/>
          <w:sz w:val="28"/>
          <w:szCs w:val="28"/>
          <w:lang w:eastAsia="ar-SA"/>
        </w:rPr>
        <w:t xml:space="preserve">___ СЕССИЯ  </w:t>
      </w:r>
      <w:r w:rsidR="00691198" w:rsidRPr="007A7E77">
        <w:rPr>
          <w:b/>
          <w:sz w:val="28"/>
          <w:szCs w:val="28"/>
          <w:lang w:eastAsia="ar-SA"/>
        </w:rPr>
        <w:t>4</w:t>
      </w:r>
      <w:r w:rsidRPr="007A7E77">
        <w:rPr>
          <w:b/>
          <w:sz w:val="28"/>
          <w:szCs w:val="28"/>
          <w:lang w:eastAsia="ar-SA"/>
        </w:rPr>
        <w:t xml:space="preserve"> СОЗЫВА</w:t>
      </w:r>
    </w:p>
    <w:p w:rsidR="00B8619E" w:rsidRPr="007A7E77" w:rsidRDefault="00B8619E" w:rsidP="00691198">
      <w:pPr>
        <w:jc w:val="center"/>
        <w:rPr>
          <w:b/>
          <w:sz w:val="28"/>
          <w:szCs w:val="20"/>
          <w:lang w:eastAsia="ar-SA"/>
        </w:rPr>
      </w:pPr>
    </w:p>
    <w:p w:rsidR="00B8619E" w:rsidRPr="007A7E77" w:rsidRDefault="00B8619E" w:rsidP="00691198">
      <w:pPr>
        <w:jc w:val="center"/>
        <w:rPr>
          <w:b/>
          <w:sz w:val="32"/>
          <w:szCs w:val="32"/>
          <w:lang w:eastAsia="ar-SA"/>
        </w:rPr>
      </w:pPr>
      <w:r w:rsidRPr="007A7E77">
        <w:rPr>
          <w:b/>
          <w:sz w:val="32"/>
          <w:szCs w:val="32"/>
          <w:lang w:eastAsia="ar-SA"/>
        </w:rPr>
        <w:t xml:space="preserve">РЕШЕНИЕ </w:t>
      </w:r>
    </w:p>
    <w:p w:rsidR="00B8619E" w:rsidRPr="007A7E77" w:rsidRDefault="00B8619E" w:rsidP="00691198">
      <w:pPr>
        <w:jc w:val="center"/>
        <w:rPr>
          <w:sz w:val="28"/>
          <w:szCs w:val="20"/>
          <w:lang w:eastAsia="ar-SA"/>
        </w:rPr>
      </w:pPr>
    </w:p>
    <w:p w:rsidR="00B8619E" w:rsidRPr="007A7E77" w:rsidRDefault="00B8619E" w:rsidP="00691198">
      <w:pPr>
        <w:jc w:val="center"/>
        <w:rPr>
          <w:sz w:val="28"/>
          <w:szCs w:val="20"/>
          <w:lang w:eastAsia="ar-SA"/>
        </w:rPr>
      </w:pPr>
    </w:p>
    <w:p w:rsidR="00B8619E" w:rsidRPr="007A7E77" w:rsidRDefault="00B8619E" w:rsidP="00691198">
      <w:pPr>
        <w:tabs>
          <w:tab w:val="left" w:pos="840"/>
        </w:tabs>
        <w:jc w:val="center"/>
        <w:rPr>
          <w:sz w:val="28"/>
          <w:szCs w:val="20"/>
          <w:lang w:eastAsia="ar-SA"/>
        </w:rPr>
      </w:pPr>
      <w:r w:rsidRPr="007A7E77">
        <w:rPr>
          <w:sz w:val="28"/>
          <w:szCs w:val="20"/>
          <w:lang w:eastAsia="ar-SA"/>
        </w:rPr>
        <w:t>от __________ 20</w:t>
      </w:r>
      <w:r w:rsidR="00691198" w:rsidRPr="007A7E77">
        <w:rPr>
          <w:sz w:val="28"/>
          <w:szCs w:val="20"/>
          <w:lang w:eastAsia="ar-SA"/>
        </w:rPr>
        <w:t>2</w:t>
      </w:r>
      <w:r w:rsidR="006078D0" w:rsidRPr="007A7E77">
        <w:rPr>
          <w:sz w:val="28"/>
          <w:szCs w:val="20"/>
          <w:lang w:eastAsia="ar-SA"/>
        </w:rPr>
        <w:t>3</w:t>
      </w:r>
      <w:r w:rsidRPr="007A7E77">
        <w:rPr>
          <w:sz w:val="28"/>
          <w:szCs w:val="20"/>
          <w:lang w:eastAsia="ar-SA"/>
        </w:rPr>
        <w:t xml:space="preserve"> года                                                                               № ____</w:t>
      </w:r>
    </w:p>
    <w:p w:rsidR="00B8619E" w:rsidRPr="007A7E77" w:rsidRDefault="001D2E60" w:rsidP="001D2E60">
      <w:pPr>
        <w:tabs>
          <w:tab w:val="left" w:pos="900"/>
          <w:tab w:val="left" w:pos="3750"/>
          <w:tab w:val="center" w:pos="4819"/>
        </w:tabs>
        <w:rPr>
          <w:sz w:val="22"/>
          <w:szCs w:val="22"/>
        </w:rPr>
      </w:pPr>
      <w:r w:rsidRPr="007A7E77">
        <w:rPr>
          <w:sz w:val="22"/>
          <w:szCs w:val="22"/>
        </w:rPr>
        <w:t xml:space="preserve">                                </w:t>
      </w:r>
      <w:r w:rsidRPr="007A7E77">
        <w:rPr>
          <w:sz w:val="22"/>
          <w:szCs w:val="22"/>
        </w:rPr>
        <w:tab/>
        <w:t xml:space="preserve">     </w:t>
      </w:r>
      <w:r w:rsidR="00B8619E" w:rsidRPr="007A7E77">
        <w:rPr>
          <w:sz w:val="22"/>
          <w:szCs w:val="22"/>
        </w:rPr>
        <w:t xml:space="preserve">ст-ца </w:t>
      </w:r>
      <w:r w:rsidR="00BC72B5" w:rsidRPr="007A7E77">
        <w:rPr>
          <w:sz w:val="22"/>
          <w:szCs w:val="22"/>
        </w:rPr>
        <w:t>Пшехская</w:t>
      </w:r>
    </w:p>
    <w:p w:rsidR="00B8619E" w:rsidRPr="007A7E77" w:rsidRDefault="00B8619E" w:rsidP="00691198">
      <w:pPr>
        <w:jc w:val="center"/>
        <w:rPr>
          <w:sz w:val="22"/>
          <w:szCs w:val="22"/>
        </w:rPr>
      </w:pPr>
      <w:r w:rsidRPr="007A7E77">
        <w:rPr>
          <w:sz w:val="22"/>
          <w:szCs w:val="22"/>
        </w:rPr>
        <w:t>Краснодарский край</w:t>
      </w:r>
    </w:p>
    <w:p w:rsidR="00B8619E" w:rsidRPr="00F10D72" w:rsidRDefault="00B8619E" w:rsidP="00691198">
      <w:pPr>
        <w:widowControl w:val="0"/>
        <w:jc w:val="center"/>
        <w:rPr>
          <w:sz w:val="28"/>
          <w:szCs w:val="28"/>
          <w:highlight w:val="yellow"/>
        </w:rPr>
      </w:pPr>
    </w:p>
    <w:p w:rsidR="00B8619E" w:rsidRPr="007A7E77" w:rsidRDefault="00B8619E" w:rsidP="00691198">
      <w:pPr>
        <w:pStyle w:val="a3"/>
        <w:widowControl w:val="0"/>
        <w:jc w:val="center"/>
        <w:rPr>
          <w:rFonts w:ascii="Times New Roman" w:hAnsi="Times New Roman"/>
          <w:b/>
          <w:sz w:val="28"/>
          <w:szCs w:val="28"/>
        </w:rPr>
      </w:pPr>
      <w:r w:rsidRPr="007A7E77">
        <w:rPr>
          <w:rFonts w:ascii="Times New Roman" w:hAnsi="Times New Roman"/>
          <w:b/>
          <w:sz w:val="28"/>
          <w:szCs w:val="28"/>
        </w:rPr>
        <w:t>О внесении изменений</w:t>
      </w:r>
      <w:r w:rsidR="00BB11E3" w:rsidRPr="007A7E77">
        <w:rPr>
          <w:rFonts w:ascii="Times New Roman" w:hAnsi="Times New Roman"/>
          <w:b/>
          <w:sz w:val="28"/>
          <w:szCs w:val="28"/>
        </w:rPr>
        <w:t xml:space="preserve"> </w:t>
      </w:r>
      <w:r w:rsidR="006B2C45" w:rsidRPr="007A7E77">
        <w:rPr>
          <w:rFonts w:ascii="Times New Roman" w:hAnsi="Times New Roman"/>
          <w:b/>
          <w:sz w:val="28"/>
          <w:szCs w:val="28"/>
        </w:rPr>
        <w:t xml:space="preserve">и дополнений </w:t>
      </w:r>
      <w:r w:rsidRPr="007A7E77">
        <w:rPr>
          <w:rFonts w:ascii="Times New Roman" w:hAnsi="Times New Roman"/>
          <w:b/>
          <w:sz w:val="28"/>
          <w:szCs w:val="28"/>
        </w:rPr>
        <w:t xml:space="preserve">в Устав </w:t>
      </w:r>
    </w:p>
    <w:p w:rsidR="00B8619E" w:rsidRPr="007A7E77" w:rsidRDefault="00790A1C" w:rsidP="001D2E60">
      <w:pPr>
        <w:pStyle w:val="a3"/>
        <w:widowControl w:val="0"/>
        <w:jc w:val="center"/>
        <w:rPr>
          <w:rFonts w:ascii="Times New Roman" w:hAnsi="Times New Roman"/>
          <w:b/>
          <w:sz w:val="28"/>
          <w:szCs w:val="28"/>
        </w:rPr>
      </w:pPr>
      <w:r w:rsidRPr="007A7E77">
        <w:rPr>
          <w:rFonts w:ascii="Times New Roman" w:hAnsi="Times New Roman"/>
          <w:b/>
          <w:sz w:val="28"/>
          <w:szCs w:val="28"/>
        </w:rPr>
        <w:t>Пшехского</w:t>
      </w:r>
      <w:r w:rsidR="00B8619E" w:rsidRPr="007A7E77">
        <w:rPr>
          <w:rFonts w:ascii="Times New Roman" w:hAnsi="Times New Roman"/>
          <w:b/>
          <w:sz w:val="28"/>
          <w:szCs w:val="28"/>
        </w:rPr>
        <w:t xml:space="preserve"> сельского поселения Белореченского района</w:t>
      </w:r>
    </w:p>
    <w:p w:rsidR="006605DB" w:rsidRPr="00F10D72" w:rsidRDefault="006605DB" w:rsidP="0053405C">
      <w:pPr>
        <w:widowControl w:val="0"/>
        <w:spacing w:line="276" w:lineRule="auto"/>
        <w:ind w:firstLine="851"/>
        <w:jc w:val="both"/>
        <w:rPr>
          <w:sz w:val="28"/>
          <w:szCs w:val="28"/>
          <w:highlight w:val="yellow"/>
        </w:rPr>
      </w:pPr>
    </w:p>
    <w:p w:rsidR="006078D0" w:rsidRPr="007A7E77" w:rsidRDefault="006078D0" w:rsidP="006078D0">
      <w:pPr>
        <w:widowControl w:val="0"/>
        <w:ind w:firstLine="851"/>
        <w:jc w:val="both"/>
        <w:rPr>
          <w:sz w:val="28"/>
          <w:szCs w:val="28"/>
        </w:rPr>
      </w:pPr>
      <w:r w:rsidRPr="007A7E77">
        <w:rPr>
          <w:sz w:val="28"/>
          <w:szCs w:val="28"/>
        </w:rPr>
        <w:t>В целях приведения Устава Пшехского сельского поселения Белореченского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Пшехского сельского поселения Белореченского района РЕШИЛ:</w:t>
      </w:r>
    </w:p>
    <w:p w:rsidR="006078D0" w:rsidRPr="007A7E77" w:rsidRDefault="006078D0" w:rsidP="006078D0">
      <w:pPr>
        <w:pStyle w:val="a3"/>
        <w:widowControl w:val="0"/>
        <w:tabs>
          <w:tab w:val="left" w:pos="1134"/>
        </w:tabs>
        <w:ind w:firstLine="851"/>
        <w:jc w:val="both"/>
        <w:rPr>
          <w:rFonts w:ascii="Times New Roman" w:hAnsi="Times New Roman"/>
          <w:sz w:val="28"/>
        </w:rPr>
      </w:pPr>
      <w:r w:rsidRPr="007A7E77">
        <w:rPr>
          <w:rFonts w:ascii="Times New Roman" w:hAnsi="Times New Roman"/>
          <w:sz w:val="28"/>
        </w:rPr>
        <w:t xml:space="preserve">1. Внести в Устав </w:t>
      </w:r>
      <w:r w:rsidRPr="007A7E77">
        <w:rPr>
          <w:rFonts w:ascii="Times New Roman" w:hAnsi="Times New Roman"/>
          <w:sz w:val="28"/>
          <w:szCs w:val="28"/>
        </w:rPr>
        <w:t>Пшехского сельского поселения Белореченского района</w:t>
      </w:r>
      <w:r w:rsidRPr="007A7E77">
        <w:rPr>
          <w:rFonts w:ascii="Times New Roman" w:hAnsi="Times New Roman"/>
          <w:sz w:val="28"/>
        </w:rPr>
        <w:t xml:space="preserve">, принятый решением Совета </w:t>
      </w:r>
      <w:r w:rsidRPr="007A7E77">
        <w:rPr>
          <w:rFonts w:ascii="Times New Roman" w:hAnsi="Times New Roman"/>
          <w:sz w:val="28"/>
          <w:szCs w:val="28"/>
        </w:rPr>
        <w:t xml:space="preserve">Пшехского сельского поселения Белореченского района </w:t>
      </w:r>
      <w:r w:rsidRPr="007A7E77">
        <w:rPr>
          <w:rFonts w:ascii="Times New Roman" w:hAnsi="Times New Roman"/>
          <w:sz w:val="28"/>
        </w:rPr>
        <w:t xml:space="preserve">от 27 апреля 2017 года № 119 (в редакции решения Совета </w:t>
      </w:r>
      <w:r w:rsidRPr="007A7E77">
        <w:rPr>
          <w:rFonts w:ascii="Times New Roman" w:hAnsi="Times New Roman"/>
          <w:sz w:val="28"/>
          <w:szCs w:val="28"/>
        </w:rPr>
        <w:t>Пшехского сельского поселения Белореченского района</w:t>
      </w:r>
      <w:r w:rsidRPr="007A7E77">
        <w:rPr>
          <w:rFonts w:ascii="Times New Roman" w:hAnsi="Times New Roman"/>
          <w:sz w:val="28"/>
        </w:rPr>
        <w:t xml:space="preserve"> от  03 мая 2018  года № 160, от 30 мая 2019 года №</w:t>
      </w:r>
      <w:r w:rsidR="00382C9C">
        <w:rPr>
          <w:rFonts w:ascii="Times New Roman" w:hAnsi="Times New Roman"/>
          <w:sz w:val="28"/>
        </w:rPr>
        <w:t xml:space="preserve"> </w:t>
      </w:r>
      <w:r w:rsidRPr="007A7E77">
        <w:rPr>
          <w:rFonts w:ascii="Times New Roman" w:hAnsi="Times New Roman"/>
          <w:sz w:val="28"/>
        </w:rPr>
        <w:t>201, от 05 августа 2020 года № 49, от 03 июня 2021 года № 84, от 20 мая 2022 года  № 125), изменения, согласно приложению.</w:t>
      </w:r>
    </w:p>
    <w:p w:rsidR="006078D0" w:rsidRPr="007A7E77" w:rsidRDefault="006078D0" w:rsidP="006078D0">
      <w:pPr>
        <w:pStyle w:val="a3"/>
        <w:widowControl w:val="0"/>
        <w:tabs>
          <w:tab w:val="left" w:pos="1134"/>
        </w:tabs>
        <w:spacing w:line="276" w:lineRule="auto"/>
        <w:ind w:firstLine="851"/>
        <w:jc w:val="both"/>
        <w:rPr>
          <w:rFonts w:ascii="Times New Roman" w:hAnsi="Times New Roman"/>
          <w:sz w:val="28"/>
        </w:rPr>
      </w:pPr>
      <w:r w:rsidRPr="007A7E77">
        <w:rPr>
          <w:rFonts w:ascii="Times New Roman" w:hAnsi="Times New Roman"/>
          <w:sz w:val="28"/>
        </w:rPr>
        <w:t>2. Контроль за выполнением настоящего решения оставляю за собой.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rPr>
        <w:t xml:space="preserve">3. Настоящее </w:t>
      </w:r>
      <w:r w:rsidRPr="007A7E77">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7A7E77" w:rsidRDefault="006078D0" w:rsidP="006078D0">
      <w:pPr>
        <w:pStyle w:val="ConsNormal"/>
        <w:tabs>
          <w:tab w:val="left" w:pos="360"/>
          <w:tab w:val="left" w:pos="960"/>
        </w:tabs>
        <w:ind w:right="0" w:firstLine="0"/>
        <w:jc w:val="both"/>
        <w:rPr>
          <w:rFonts w:ascii="Times New Roman" w:hAnsi="Times New Roman"/>
          <w:sz w:val="28"/>
          <w:szCs w:val="28"/>
        </w:rPr>
      </w:pPr>
      <w:r w:rsidRPr="007A7E77">
        <w:rPr>
          <w:rFonts w:ascii="Times New Roman" w:hAnsi="Times New Roman"/>
          <w:sz w:val="28"/>
          <w:szCs w:val="28"/>
        </w:rPr>
        <w:t>Глава Пшехского сельского поселения</w:t>
      </w:r>
    </w:p>
    <w:p w:rsidR="006078D0" w:rsidRPr="007A7E77" w:rsidRDefault="006078D0" w:rsidP="006078D0">
      <w:pPr>
        <w:pStyle w:val="ConsNormal"/>
        <w:ind w:right="0" w:firstLine="0"/>
        <w:rPr>
          <w:rFonts w:ascii="Times New Roman" w:hAnsi="Times New Roman"/>
          <w:sz w:val="28"/>
          <w:szCs w:val="28"/>
        </w:rPr>
      </w:pPr>
      <w:r w:rsidRPr="007A7E77">
        <w:rPr>
          <w:rFonts w:ascii="Times New Roman" w:hAnsi="Times New Roman"/>
          <w:sz w:val="28"/>
          <w:szCs w:val="28"/>
        </w:rPr>
        <w:t>Белореченского района</w:t>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t xml:space="preserve">          М.В. Пильгуев</w:t>
      </w:r>
    </w:p>
    <w:p w:rsidR="006078D0" w:rsidRPr="007A7E77" w:rsidRDefault="006078D0" w:rsidP="006078D0">
      <w:pPr>
        <w:pStyle w:val="ConsNormal"/>
        <w:ind w:right="0" w:firstLine="0"/>
        <w:rPr>
          <w:rFonts w:ascii="Times New Roman" w:hAnsi="Times New Roman"/>
          <w:sz w:val="28"/>
          <w:szCs w:val="28"/>
        </w:rPr>
      </w:pPr>
    </w:p>
    <w:p w:rsidR="006078D0" w:rsidRPr="007A7E77" w:rsidRDefault="006078D0" w:rsidP="006078D0">
      <w:pPr>
        <w:widowControl w:val="0"/>
        <w:jc w:val="both"/>
        <w:rPr>
          <w:sz w:val="28"/>
          <w:szCs w:val="28"/>
        </w:rPr>
      </w:pPr>
    </w:p>
    <w:p w:rsidR="006078D0" w:rsidRPr="007A7E77" w:rsidRDefault="006078D0" w:rsidP="006078D0">
      <w:pPr>
        <w:widowControl w:val="0"/>
        <w:jc w:val="both"/>
        <w:rPr>
          <w:sz w:val="28"/>
          <w:szCs w:val="28"/>
        </w:rPr>
      </w:pPr>
      <w:r w:rsidRPr="007A7E77">
        <w:rPr>
          <w:sz w:val="28"/>
          <w:szCs w:val="28"/>
        </w:rPr>
        <w:t xml:space="preserve">Председатель Совета </w:t>
      </w:r>
    </w:p>
    <w:p w:rsidR="006078D0" w:rsidRPr="007A7E77" w:rsidRDefault="006078D0" w:rsidP="006078D0">
      <w:pPr>
        <w:widowControl w:val="0"/>
        <w:jc w:val="both"/>
        <w:rPr>
          <w:sz w:val="28"/>
          <w:szCs w:val="28"/>
        </w:rPr>
      </w:pPr>
      <w:r w:rsidRPr="007A7E77">
        <w:rPr>
          <w:sz w:val="28"/>
          <w:szCs w:val="28"/>
        </w:rPr>
        <w:t>Пшехского  сельского поселения</w:t>
      </w:r>
    </w:p>
    <w:p w:rsidR="006078D0" w:rsidRPr="007A7E77" w:rsidRDefault="006078D0" w:rsidP="006078D0">
      <w:pPr>
        <w:widowControl w:val="0"/>
        <w:ind w:right="-283"/>
        <w:jc w:val="both"/>
        <w:rPr>
          <w:sz w:val="28"/>
          <w:szCs w:val="28"/>
        </w:rPr>
      </w:pPr>
      <w:r w:rsidRPr="007A7E77">
        <w:rPr>
          <w:sz w:val="28"/>
          <w:szCs w:val="28"/>
        </w:rPr>
        <w:t>Белореченского района</w:t>
      </w:r>
      <w:r w:rsidRPr="007A7E77">
        <w:rPr>
          <w:sz w:val="28"/>
          <w:szCs w:val="28"/>
        </w:rPr>
        <w:tab/>
      </w:r>
      <w:r w:rsidRPr="007A7E77">
        <w:rPr>
          <w:sz w:val="28"/>
          <w:szCs w:val="28"/>
        </w:rPr>
        <w:tab/>
      </w:r>
      <w:r w:rsidRPr="007A7E77">
        <w:rPr>
          <w:sz w:val="28"/>
          <w:szCs w:val="28"/>
        </w:rPr>
        <w:tab/>
      </w:r>
      <w:r w:rsidRPr="007A7E77">
        <w:rPr>
          <w:sz w:val="28"/>
          <w:szCs w:val="28"/>
        </w:rPr>
        <w:tab/>
      </w:r>
      <w:r w:rsidRPr="007A7E77">
        <w:rPr>
          <w:sz w:val="28"/>
          <w:szCs w:val="28"/>
        </w:rPr>
        <w:tab/>
      </w:r>
      <w:r w:rsidRPr="007A7E77">
        <w:rPr>
          <w:sz w:val="28"/>
          <w:szCs w:val="28"/>
        </w:rPr>
        <w:tab/>
        <w:t xml:space="preserve">                    И.Е.Печкуров</w:t>
      </w:r>
    </w:p>
    <w:p w:rsidR="006078D0" w:rsidRPr="00F10D72" w:rsidRDefault="006078D0" w:rsidP="006078D0">
      <w:pPr>
        <w:pStyle w:val="ConsNonformat"/>
        <w:widowControl w:val="0"/>
        <w:suppressAutoHyphens w:val="0"/>
        <w:ind w:right="0"/>
        <w:jc w:val="both"/>
        <w:rPr>
          <w:rFonts w:ascii="Times New Roman" w:hAnsi="Times New Roman" w:cs="Times New Roman"/>
          <w:sz w:val="28"/>
          <w:szCs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a3"/>
        <w:widowControl w:val="0"/>
        <w:tabs>
          <w:tab w:val="left" w:pos="1134"/>
        </w:tabs>
        <w:jc w:val="both"/>
        <w:rPr>
          <w:rFonts w:ascii="Times New Roman" w:hAnsi="Times New Roman"/>
          <w:sz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highlight w:val="yellow"/>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lastRenderedPageBreak/>
        <w:t>Приложение к решению</w:t>
      </w: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t>Совета Пшехского сельского</w:t>
      </w: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t>поселения Белореченского района</w:t>
      </w: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t>от ________________ №_____</w:t>
      </w:r>
    </w:p>
    <w:p w:rsidR="006078D0" w:rsidRPr="00F10D72" w:rsidRDefault="006078D0" w:rsidP="006078D0">
      <w:pPr>
        <w:pStyle w:val="a3"/>
        <w:widowControl w:val="0"/>
        <w:tabs>
          <w:tab w:val="left" w:pos="1134"/>
        </w:tabs>
        <w:jc w:val="both"/>
        <w:rPr>
          <w:rFonts w:ascii="Times New Roman" w:hAnsi="Times New Roman"/>
          <w:sz w:val="28"/>
          <w:highlight w:val="yellow"/>
        </w:rPr>
      </w:pPr>
    </w:p>
    <w:p w:rsidR="006078D0" w:rsidRPr="00F10D72" w:rsidRDefault="006078D0" w:rsidP="006078D0">
      <w:pPr>
        <w:pStyle w:val="a3"/>
        <w:widowControl w:val="0"/>
        <w:tabs>
          <w:tab w:val="left" w:pos="1134"/>
        </w:tabs>
        <w:jc w:val="both"/>
        <w:rPr>
          <w:rFonts w:ascii="Times New Roman" w:hAnsi="Times New Roman"/>
          <w:sz w:val="28"/>
          <w:highlight w:val="yellow"/>
        </w:rPr>
      </w:pPr>
    </w:p>
    <w:p w:rsidR="006078D0" w:rsidRPr="007A7E77" w:rsidRDefault="006078D0" w:rsidP="006078D0">
      <w:pPr>
        <w:pStyle w:val="a3"/>
        <w:widowControl w:val="0"/>
        <w:tabs>
          <w:tab w:val="left" w:pos="1134"/>
        </w:tabs>
        <w:jc w:val="center"/>
        <w:rPr>
          <w:rFonts w:ascii="Times New Roman" w:hAnsi="Times New Roman"/>
          <w:b/>
          <w:sz w:val="28"/>
        </w:rPr>
      </w:pPr>
      <w:r w:rsidRPr="007A7E77">
        <w:rPr>
          <w:rFonts w:ascii="Times New Roman" w:hAnsi="Times New Roman"/>
          <w:b/>
          <w:sz w:val="28"/>
        </w:rPr>
        <w:t xml:space="preserve">Изменения и дополнения </w:t>
      </w:r>
    </w:p>
    <w:p w:rsidR="006078D0" w:rsidRPr="007A7E77" w:rsidRDefault="006078D0" w:rsidP="006078D0">
      <w:pPr>
        <w:pStyle w:val="a3"/>
        <w:widowControl w:val="0"/>
        <w:tabs>
          <w:tab w:val="left" w:pos="1134"/>
        </w:tabs>
        <w:jc w:val="center"/>
        <w:rPr>
          <w:rFonts w:ascii="Times New Roman" w:hAnsi="Times New Roman"/>
          <w:b/>
          <w:sz w:val="28"/>
          <w:szCs w:val="28"/>
        </w:rPr>
      </w:pPr>
      <w:r w:rsidRPr="007A7E77">
        <w:rPr>
          <w:rFonts w:ascii="Times New Roman" w:hAnsi="Times New Roman"/>
          <w:b/>
          <w:sz w:val="28"/>
        </w:rPr>
        <w:t xml:space="preserve">в Устав </w:t>
      </w:r>
      <w:r w:rsidRPr="007A7E77">
        <w:rPr>
          <w:rFonts w:ascii="Times New Roman" w:hAnsi="Times New Roman"/>
          <w:b/>
          <w:sz w:val="28"/>
          <w:szCs w:val="28"/>
        </w:rPr>
        <w:t>Пшехского сельского</w:t>
      </w:r>
    </w:p>
    <w:p w:rsidR="006078D0" w:rsidRPr="007A7E77" w:rsidRDefault="006078D0" w:rsidP="006078D0">
      <w:pPr>
        <w:pStyle w:val="a3"/>
        <w:widowControl w:val="0"/>
        <w:tabs>
          <w:tab w:val="left" w:pos="1134"/>
        </w:tabs>
        <w:jc w:val="center"/>
        <w:rPr>
          <w:rFonts w:ascii="Times New Roman" w:hAnsi="Times New Roman"/>
          <w:b/>
          <w:sz w:val="28"/>
        </w:rPr>
      </w:pPr>
      <w:r w:rsidRPr="007A7E77">
        <w:rPr>
          <w:rFonts w:ascii="Times New Roman" w:hAnsi="Times New Roman"/>
          <w:b/>
          <w:sz w:val="28"/>
          <w:szCs w:val="28"/>
        </w:rPr>
        <w:t>поселения Белореченского района</w:t>
      </w:r>
    </w:p>
    <w:p w:rsidR="006078D0" w:rsidRPr="007A7E77" w:rsidRDefault="006078D0" w:rsidP="006078D0">
      <w:pPr>
        <w:pStyle w:val="a3"/>
        <w:widowControl w:val="0"/>
        <w:tabs>
          <w:tab w:val="left" w:pos="1134"/>
        </w:tabs>
        <w:ind w:firstLine="851"/>
        <w:jc w:val="both"/>
        <w:rPr>
          <w:rFonts w:ascii="Times New Roman" w:hAnsi="Times New Roman"/>
          <w:sz w:val="28"/>
        </w:rPr>
      </w:pP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 В части 10 статьи 21.2 "Инициативные проекты"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2. Статью 24 "Совет поселения" дополнить частью 9 следующего содержания:</w:t>
      </w:r>
    </w:p>
    <w:p w:rsidR="006078D0" w:rsidRPr="007A7E77" w:rsidRDefault="006078D0" w:rsidP="006078D0">
      <w:pPr>
        <w:pStyle w:val="ConsNormal"/>
        <w:ind w:right="0" w:firstLine="851"/>
        <w:jc w:val="both"/>
        <w:rPr>
          <w:rFonts w:ascii="Times New Roman" w:hAnsi="Times New Roman"/>
          <w:sz w:val="28"/>
          <w:szCs w:val="28"/>
        </w:rPr>
      </w:pPr>
      <w:r w:rsidRPr="007A7E77">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Статью 25 "Статус депутата Совета" дополнить частью 6.1 следующего содержания:</w:t>
      </w:r>
    </w:p>
    <w:p w:rsidR="006078D0" w:rsidRPr="007A7E77" w:rsidRDefault="006078D0" w:rsidP="006078D0">
      <w:pPr>
        <w:autoSpaceDE w:val="0"/>
        <w:autoSpaceDN w:val="0"/>
        <w:adjustRightInd w:val="0"/>
        <w:ind w:firstLine="851"/>
        <w:jc w:val="both"/>
        <w:rPr>
          <w:sz w:val="28"/>
          <w:szCs w:val="28"/>
        </w:rPr>
      </w:pPr>
      <w:r w:rsidRPr="007A7E77">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6. Часть 4 статьи 32 "Полномочия главы поселения" изложить в следующей редакции: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В случае отсутствия возможности разместить отчет на официальном сайте поселения, отчет размещается на официальном сайте муниципально</w:t>
      </w:r>
      <w:r w:rsidR="00382C9C">
        <w:rPr>
          <w:rFonts w:ascii="Times New Roman" w:hAnsi="Times New Roman"/>
          <w:sz w:val="28"/>
          <w:szCs w:val="28"/>
        </w:rPr>
        <w:t>го образования Белореченский район".</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7. В части 3 статьи 33 "Досрочное прекращение полномочий главы поселения"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lastRenderedPageBreak/>
        <w:t>8. Пункт 5 статьи 39 "Полномочия администрации в сфере регулирования земельных, лесных, водных отношений" признать утратившим силу.</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 xml:space="preserve">9. Статью 45 "Муниципальные должности и должности муниципальной службы" изложить в следующей редакции: </w:t>
      </w:r>
    </w:p>
    <w:p w:rsidR="006078D0" w:rsidRPr="007A7E77" w:rsidRDefault="006078D0" w:rsidP="006078D0">
      <w:pPr>
        <w:widowControl w:val="0"/>
        <w:ind w:firstLine="851"/>
        <w:jc w:val="both"/>
        <w:rPr>
          <w:b/>
          <w:sz w:val="28"/>
          <w:szCs w:val="28"/>
        </w:rPr>
      </w:pPr>
      <w:r w:rsidRPr="007A7E77">
        <w:rPr>
          <w:b/>
          <w:sz w:val="28"/>
          <w:szCs w:val="28"/>
        </w:rPr>
        <w:t>"Статья 45.</w:t>
      </w:r>
      <w:r w:rsidRPr="007A7E77">
        <w:rPr>
          <w:sz w:val="28"/>
          <w:szCs w:val="28"/>
        </w:rPr>
        <w:t xml:space="preserve"> </w:t>
      </w:r>
      <w:r w:rsidRPr="007A7E77">
        <w:rPr>
          <w:b/>
          <w:sz w:val="28"/>
          <w:szCs w:val="28"/>
        </w:rPr>
        <w:t>Должности муниципальной службы</w:t>
      </w:r>
    </w:p>
    <w:p w:rsidR="006078D0" w:rsidRPr="007A7E77" w:rsidRDefault="006078D0" w:rsidP="006078D0">
      <w:pPr>
        <w:widowControl w:val="0"/>
        <w:ind w:firstLine="851"/>
        <w:jc w:val="both"/>
        <w:rPr>
          <w:sz w:val="28"/>
          <w:szCs w:val="28"/>
        </w:rPr>
      </w:pPr>
      <w:r w:rsidRPr="007A7E77">
        <w:rPr>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078D0" w:rsidRPr="007A7E77" w:rsidRDefault="006078D0" w:rsidP="006078D0">
      <w:pPr>
        <w:widowControl w:val="0"/>
        <w:ind w:firstLine="851"/>
        <w:jc w:val="both"/>
        <w:rPr>
          <w:sz w:val="28"/>
          <w:szCs w:val="28"/>
        </w:rPr>
      </w:pPr>
      <w:r w:rsidRPr="007A7E77">
        <w:rPr>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должностей муниципальной службы в Краснодарском крае".</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10. 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11. Часть 4 статьи 74 "Управление муниципальным долгом" изложить в следующей редакции: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 xml:space="preserve">12. В статье 78 "Удаление главы поселения в отставку" слова "глава </w:t>
      </w:r>
      <w:r w:rsidRPr="007A7E77">
        <w:rPr>
          <w:rFonts w:ascii="Times New Roman" w:hAnsi="Times New Roman"/>
          <w:sz w:val="28"/>
          <w:szCs w:val="28"/>
        </w:rPr>
        <w:lastRenderedPageBreak/>
        <w:t>администрации (губернатор)" в соответствующих падежах заменить словом "Губернатор" в соответствующих падежах.</w:t>
      </w: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ConsNormal"/>
        <w:ind w:right="0" w:firstLine="851"/>
        <w:jc w:val="both"/>
        <w:rPr>
          <w:rFonts w:ascii="Times New Roman" w:hAnsi="Times New Roman"/>
          <w:sz w:val="28"/>
          <w:szCs w:val="28"/>
          <w:highlight w:val="yellow"/>
        </w:rPr>
      </w:pPr>
    </w:p>
    <w:p w:rsidR="00263F08" w:rsidRPr="00F10D72" w:rsidRDefault="00263F08" w:rsidP="0053405C">
      <w:pPr>
        <w:pStyle w:val="a3"/>
        <w:widowControl w:val="0"/>
        <w:tabs>
          <w:tab w:val="left" w:pos="1134"/>
        </w:tabs>
        <w:spacing w:line="276" w:lineRule="auto"/>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szCs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0C0F73" w:rsidRDefault="000C0F73" w:rsidP="00A2793B">
      <w:pPr>
        <w:rPr>
          <w:sz w:val="28"/>
          <w:szCs w:val="20"/>
          <w:highlight w:val="yellow"/>
        </w:rPr>
      </w:pPr>
    </w:p>
    <w:p w:rsidR="00A2793B" w:rsidRDefault="00A2793B"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A2793B" w:rsidRPr="00F10D72" w:rsidRDefault="00A2793B" w:rsidP="00A2793B">
      <w:pPr>
        <w:rPr>
          <w:sz w:val="28"/>
          <w:szCs w:val="28"/>
          <w:highlight w:val="yellow"/>
        </w:rPr>
      </w:pPr>
    </w:p>
    <w:p w:rsidR="000C0F73" w:rsidRPr="00F10D72" w:rsidRDefault="000C0F73" w:rsidP="00691198">
      <w:pPr>
        <w:ind w:left="5103"/>
        <w:rPr>
          <w:sz w:val="28"/>
          <w:szCs w:val="28"/>
          <w:highlight w:val="yellow"/>
        </w:rPr>
      </w:pPr>
    </w:p>
    <w:p w:rsidR="000C0F73" w:rsidRDefault="000C0F73"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Pr="00F10D72" w:rsidRDefault="006F2165" w:rsidP="00691198">
      <w:pPr>
        <w:ind w:left="5103"/>
        <w:rPr>
          <w:sz w:val="28"/>
          <w:szCs w:val="28"/>
          <w:highlight w:val="yellow"/>
        </w:rPr>
      </w:pPr>
    </w:p>
    <w:p w:rsidR="00B2317C" w:rsidRPr="00A2793B" w:rsidRDefault="000C0F73" w:rsidP="00691198">
      <w:pPr>
        <w:ind w:left="5103"/>
        <w:rPr>
          <w:sz w:val="28"/>
          <w:szCs w:val="28"/>
        </w:rPr>
      </w:pPr>
      <w:r w:rsidRPr="00A2793B">
        <w:rPr>
          <w:sz w:val="28"/>
          <w:szCs w:val="28"/>
        </w:rPr>
        <w:lastRenderedPageBreak/>
        <w:t>Приложение</w:t>
      </w:r>
      <w:r w:rsidR="00B2317C" w:rsidRPr="00A2793B">
        <w:rPr>
          <w:sz w:val="28"/>
          <w:szCs w:val="28"/>
        </w:rPr>
        <w:t xml:space="preserve"> 2</w:t>
      </w:r>
    </w:p>
    <w:p w:rsidR="00B2317C" w:rsidRPr="00A2793B" w:rsidRDefault="00B2317C" w:rsidP="00691198">
      <w:pPr>
        <w:ind w:left="5103"/>
        <w:rPr>
          <w:sz w:val="28"/>
          <w:szCs w:val="28"/>
        </w:rPr>
      </w:pPr>
      <w:r w:rsidRPr="00A2793B">
        <w:rPr>
          <w:sz w:val="28"/>
          <w:szCs w:val="28"/>
        </w:rPr>
        <w:t>к решению Совета Пшехского</w:t>
      </w:r>
    </w:p>
    <w:p w:rsidR="00B2317C" w:rsidRPr="00A2793B" w:rsidRDefault="00B2317C" w:rsidP="00691198">
      <w:pPr>
        <w:ind w:left="5103"/>
        <w:rPr>
          <w:sz w:val="28"/>
          <w:szCs w:val="28"/>
        </w:rPr>
      </w:pPr>
      <w:r w:rsidRPr="00A2793B">
        <w:rPr>
          <w:sz w:val="28"/>
          <w:szCs w:val="28"/>
        </w:rPr>
        <w:t>сельского поселения</w:t>
      </w:r>
    </w:p>
    <w:p w:rsidR="00B2317C" w:rsidRPr="00A2793B" w:rsidRDefault="00B2317C" w:rsidP="00691198">
      <w:pPr>
        <w:ind w:left="5103"/>
        <w:rPr>
          <w:sz w:val="28"/>
          <w:szCs w:val="28"/>
        </w:rPr>
      </w:pPr>
      <w:r w:rsidRPr="00A2793B">
        <w:rPr>
          <w:sz w:val="28"/>
          <w:szCs w:val="28"/>
        </w:rPr>
        <w:t>Белореченского района</w:t>
      </w:r>
    </w:p>
    <w:p w:rsidR="00B8619E" w:rsidRPr="005C7029" w:rsidRDefault="00422EC9" w:rsidP="00422EC9">
      <w:pPr>
        <w:ind w:left="4395" w:firstLine="708"/>
        <w:rPr>
          <w:sz w:val="28"/>
          <w:szCs w:val="28"/>
        </w:rPr>
      </w:pPr>
      <w:r w:rsidRPr="005C7029">
        <w:rPr>
          <w:sz w:val="28"/>
          <w:szCs w:val="28"/>
          <w:lang w:eastAsia="ar-SA"/>
        </w:rPr>
        <w:t xml:space="preserve">от  </w:t>
      </w:r>
      <w:r w:rsidR="006F2165">
        <w:rPr>
          <w:sz w:val="28"/>
          <w:szCs w:val="28"/>
          <w:lang w:eastAsia="ar-SA"/>
        </w:rPr>
        <w:t>23 марта</w:t>
      </w:r>
      <w:r w:rsidRPr="005C7029">
        <w:rPr>
          <w:sz w:val="28"/>
          <w:szCs w:val="28"/>
          <w:lang w:eastAsia="ar-SA"/>
        </w:rPr>
        <w:t xml:space="preserve"> 202</w:t>
      </w:r>
      <w:r w:rsidR="006F2165">
        <w:rPr>
          <w:sz w:val="28"/>
          <w:szCs w:val="28"/>
          <w:lang w:eastAsia="ar-SA"/>
        </w:rPr>
        <w:t>3</w:t>
      </w:r>
      <w:r w:rsidRPr="005C7029">
        <w:rPr>
          <w:sz w:val="28"/>
          <w:szCs w:val="28"/>
          <w:lang w:eastAsia="ar-SA"/>
        </w:rPr>
        <w:t xml:space="preserve"> года </w:t>
      </w:r>
      <w:r w:rsidR="006F2165">
        <w:rPr>
          <w:sz w:val="28"/>
          <w:szCs w:val="28"/>
          <w:lang w:eastAsia="ar-SA"/>
        </w:rPr>
        <w:t xml:space="preserve"> № 158</w:t>
      </w:r>
    </w:p>
    <w:p w:rsidR="00B8619E" w:rsidRPr="00F10D72" w:rsidRDefault="00B8619E" w:rsidP="00691198">
      <w:pPr>
        <w:rPr>
          <w:highlight w:val="yellow"/>
        </w:rPr>
      </w:pPr>
    </w:p>
    <w:p w:rsidR="00B8619E" w:rsidRPr="00F10D72" w:rsidRDefault="00B8619E" w:rsidP="00691198">
      <w:pPr>
        <w:rPr>
          <w:highlight w:val="yellow"/>
        </w:rPr>
      </w:pPr>
    </w:p>
    <w:p w:rsidR="00B8619E" w:rsidRPr="00A2793B" w:rsidRDefault="00B8619E" w:rsidP="00691198">
      <w:pPr>
        <w:jc w:val="center"/>
        <w:rPr>
          <w:sz w:val="28"/>
          <w:szCs w:val="28"/>
        </w:rPr>
      </w:pPr>
      <w:r w:rsidRPr="00A2793B">
        <w:rPr>
          <w:sz w:val="28"/>
          <w:szCs w:val="28"/>
        </w:rPr>
        <w:t>С О С Т А В</w:t>
      </w:r>
    </w:p>
    <w:p w:rsidR="00B8619E" w:rsidRPr="00A2793B" w:rsidRDefault="00B8619E" w:rsidP="00691198">
      <w:pPr>
        <w:jc w:val="center"/>
        <w:rPr>
          <w:sz w:val="28"/>
          <w:szCs w:val="28"/>
        </w:rPr>
      </w:pPr>
      <w:r w:rsidRPr="00A2793B">
        <w:rPr>
          <w:sz w:val="28"/>
          <w:szCs w:val="28"/>
        </w:rPr>
        <w:t xml:space="preserve">оргкомитета по проведению публичных слушаний по проекту решения </w:t>
      </w:r>
    </w:p>
    <w:p w:rsidR="00B8619E" w:rsidRPr="00A2793B" w:rsidRDefault="00B8619E" w:rsidP="00691198">
      <w:pPr>
        <w:jc w:val="center"/>
        <w:rPr>
          <w:sz w:val="28"/>
          <w:szCs w:val="28"/>
        </w:rPr>
      </w:pPr>
      <w:r w:rsidRPr="00A2793B">
        <w:rPr>
          <w:sz w:val="28"/>
          <w:szCs w:val="28"/>
        </w:rPr>
        <w:t xml:space="preserve">о внесении изменений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 </w:t>
      </w:r>
    </w:p>
    <w:p w:rsidR="00B8619E" w:rsidRPr="00A2793B" w:rsidRDefault="00B8619E" w:rsidP="00691198">
      <w:pPr>
        <w:jc w:val="center"/>
      </w:pPr>
    </w:p>
    <w:p w:rsidR="00B8619E" w:rsidRPr="00F10D72" w:rsidRDefault="00B8619E" w:rsidP="00691198">
      <w:pPr>
        <w:pStyle w:val="a3"/>
        <w:ind w:firstLine="900"/>
        <w:jc w:val="both"/>
        <w:rPr>
          <w:rFonts w:ascii="Times New Roman" w:hAnsi="Times New Roman"/>
          <w:sz w:val="28"/>
          <w:szCs w:val="28"/>
          <w:highlight w:val="yellow"/>
        </w:rPr>
      </w:pP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1. Березная Людмила Алексеевна – заместитель председателя  Совета Пшехского сельского поселения Белореченского района</w:t>
      </w: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 xml:space="preserve">2. </w:t>
      </w:r>
      <w:r w:rsidR="007348AE" w:rsidRPr="00A2793B">
        <w:rPr>
          <w:sz w:val="28"/>
          <w:szCs w:val="28"/>
        </w:rPr>
        <w:t xml:space="preserve">Серганев Виктор Николаевич </w:t>
      </w:r>
      <w:r w:rsidR="00B2317C" w:rsidRPr="00A2793B">
        <w:rPr>
          <w:sz w:val="28"/>
          <w:szCs w:val="28"/>
        </w:rPr>
        <w:t>- депутат Совета Пшехского сельского поселения Белореченского района</w:t>
      </w: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 xml:space="preserve">3. </w:t>
      </w:r>
      <w:r w:rsidR="00677D9C" w:rsidRPr="00A2793B">
        <w:rPr>
          <w:sz w:val="28"/>
          <w:szCs w:val="28"/>
        </w:rPr>
        <w:t>Шакиров Руслан Байрамалиевич</w:t>
      </w:r>
      <w:r w:rsidR="00B2317C" w:rsidRPr="00A2793B">
        <w:rPr>
          <w:sz w:val="28"/>
          <w:szCs w:val="28"/>
        </w:rPr>
        <w:t xml:space="preserve"> –</w:t>
      </w:r>
      <w:r w:rsidR="00A2793B" w:rsidRPr="00A2793B">
        <w:rPr>
          <w:sz w:val="28"/>
          <w:szCs w:val="28"/>
        </w:rPr>
        <w:t>заместитель</w:t>
      </w:r>
      <w:r w:rsidR="00B2317C" w:rsidRPr="00A2793B">
        <w:rPr>
          <w:sz w:val="28"/>
          <w:szCs w:val="28"/>
        </w:rPr>
        <w:t xml:space="preserve"> главы администрации  Пшехского сельского поселения Белореченского района</w:t>
      </w:r>
      <w:r w:rsidR="00677D9C" w:rsidRPr="00A2793B">
        <w:rPr>
          <w:sz w:val="28"/>
          <w:szCs w:val="28"/>
        </w:rPr>
        <w:t>.</w:t>
      </w: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4. Кривошеева Зоя Николаевна – начальник общего отдела администрации  Пшехского сельского поселения Белореченского района</w:t>
      </w:r>
      <w:r w:rsidR="008C4738" w:rsidRPr="00A2793B">
        <w:rPr>
          <w:sz w:val="28"/>
          <w:szCs w:val="28"/>
        </w:rPr>
        <w:t>.</w:t>
      </w: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 xml:space="preserve">5. </w:t>
      </w:r>
      <w:r w:rsidR="008C4738" w:rsidRPr="00A2793B">
        <w:rPr>
          <w:sz w:val="28"/>
          <w:szCs w:val="28"/>
        </w:rPr>
        <w:t>Козориз Ирина Геннадьевна</w:t>
      </w:r>
      <w:r w:rsidR="00B2317C" w:rsidRPr="00A2793B">
        <w:rPr>
          <w:sz w:val="28"/>
          <w:szCs w:val="28"/>
        </w:rPr>
        <w:t xml:space="preserve"> – </w:t>
      </w:r>
      <w:r w:rsidR="006B5E5F" w:rsidRPr="00A2793B">
        <w:rPr>
          <w:sz w:val="28"/>
          <w:szCs w:val="28"/>
        </w:rPr>
        <w:t xml:space="preserve">ведущий специалист </w:t>
      </w:r>
      <w:r w:rsidR="006A04C0" w:rsidRPr="00A2793B">
        <w:rPr>
          <w:sz w:val="28"/>
          <w:szCs w:val="28"/>
        </w:rPr>
        <w:t>общего отдела</w:t>
      </w:r>
      <w:r w:rsidR="00B2317C" w:rsidRPr="00A2793B">
        <w:rPr>
          <w:sz w:val="28"/>
          <w:szCs w:val="28"/>
        </w:rPr>
        <w:t xml:space="preserve"> администрации Пшехского сельского поселения Белореченского района</w:t>
      </w:r>
      <w:r w:rsidR="008C4738" w:rsidRPr="00A2793B">
        <w:rPr>
          <w:sz w:val="28"/>
          <w:szCs w:val="28"/>
        </w:rPr>
        <w:t>.</w:t>
      </w:r>
    </w:p>
    <w:p w:rsidR="00B2317C" w:rsidRPr="00A2793B" w:rsidRDefault="00F976E4" w:rsidP="00F976E4">
      <w:pPr>
        <w:tabs>
          <w:tab w:val="left" w:pos="9639"/>
        </w:tabs>
        <w:jc w:val="both"/>
        <w:rPr>
          <w:rFonts w:ascii="Courier New" w:hAnsi="Courier New" w:cs="Courier New"/>
        </w:rPr>
      </w:pPr>
      <w:r>
        <w:rPr>
          <w:sz w:val="28"/>
          <w:szCs w:val="28"/>
        </w:rPr>
        <w:t xml:space="preserve">        </w:t>
      </w:r>
      <w:r w:rsidR="00B2317C" w:rsidRPr="00A2793B">
        <w:rPr>
          <w:sz w:val="28"/>
          <w:szCs w:val="28"/>
        </w:rPr>
        <w:t>6. Дмитриева Валентина Григорьевна – председатель ТОС</w:t>
      </w:r>
      <w:r w:rsidR="00B2317C" w:rsidRPr="00A2793B">
        <w:t>.</w:t>
      </w:r>
    </w:p>
    <w:p w:rsidR="00B8619E" w:rsidRPr="00F10D72" w:rsidRDefault="00B8619E" w:rsidP="00691198">
      <w:pPr>
        <w:rPr>
          <w:highlight w:val="yellow"/>
        </w:rPr>
      </w:pPr>
    </w:p>
    <w:p w:rsidR="00346525" w:rsidRPr="00F10D72" w:rsidRDefault="00346525" w:rsidP="00346525">
      <w:pPr>
        <w:widowControl w:val="0"/>
        <w:jc w:val="both"/>
        <w:rPr>
          <w:sz w:val="28"/>
          <w:szCs w:val="28"/>
          <w:highlight w:val="yellow"/>
        </w:rPr>
      </w:pPr>
    </w:p>
    <w:p w:rsidR="00346525" w:rsidRPr="00A2793B" w:rsidRDefault="00346525" w:rsidP="00346525">
      <w:pPr>
        <w:widowControl w:val="0"/>
        <w:jc w:val="both"/>
        <w:rPr>
          <w:sz w:val="28"/>
          <w:szCs w:val="28"/>
        </w:rPr>
      </w:pPr>
      <w:r w:rsidRPr="00A2793B">
        <w:rPr>
          <w:sz w:val="28"/>
          <w:szCs w:val="28"/>
        </w:rPr>
        <w:t xml:space="preserve">Председатель Совета </w:t>
      </w:r>
    </w:p>
    <w:p w:rsidR="00346525" w:rsidRPr="00A2793B" w:rsidRDefault="00346525" w:rsidP="00F976E4">
      <w:pPr>
        <w:widowControl w:val="0"/>
        <w:tabs>
          <w:tab w:val="left" w:pos="567"/>
        </w:tabs>
        <w:jc w:val="both"/>
        <w:rPr>
          <w:sz w:val="28"/>
          <w:szCs w:val="28"/>
        </w:rPr>
      </w:pPr>
      <w:r w:rsidRPr="00A2793B">
        <w:rPr>
          <w:sz w:val="28"/>
          <w:szCs w:val="28"/>
        </w:rPr>
        <w:t>Пшехского  сельского поселения</w:t>
      </w:r>
    </w:p>
    <w:p w:rsidR="00346525" w:rsidRPr="00A2793B" w:rsidRDefault="00346525" w:rsidP="00346525">
      <w:pPr>
        <w:widowControl w:val="0"/>
        <w:ind w:right="-283"/>
        <w:jc w:val="both"/>
        <w:rPr>
          <w:sz w:val="28"/>
          <w:szCs w:val="28"/>
        </w:rPr>
      </w:pPr>
      <w:r w:rsidRPr="00A2793B">
        <w:rPr>
          <w:sz w:val="28"/>
          <w:szCs w:val="28"/>
        </w:rPr>
        <w:t>Белореченского района</w:t>
      </w:r>
      <w:r w:rsidRPr="00A2793B">
        <w:rPr>
          <w:sz w:val="28"/>
          <w:szCs w:val="28"/>
        </w:rPr>
        <w:tab/>
      </w:r>
      <w:r w:rsidRPr="00A2793B">
        <w:rPr>
          <w:sz w:val="28"/>
          <w:szCs w:val="28"/>
        </w:rPr>
        <w:tab/>
      </w:r>
      <w:r w:rsidRPr="00A2793B">
        <w:rPr>
          <w:sz w:val="28"/>
          <w:szCs w:val="28"/>
        </w:rPr>
        <w:tab/>
      </w:r>
      <w:r w:rsidRPr="00A2793B">
        <w:rPr>
          <w:sz w:val="28"/>
          <w:szCs w:val="28"/>
        </w:rPr>
        <w:tab/>
      </w:r>
      <w:r w:rsidRPr="00A2793B">
        <w:rPr>
          <w:sz w:val="28"/>
          <w:szCs w:val="28"/>
        </w:rPr>
        <w:tab/>
      </w:r>
      <w:r w:rsidRPr="00A2793B">
        <w:rPr>
          <w:sz w:val="28"/>
          <w:szCs w:val="28"/>
        </w:rPr>
        <w:tab/>
        <w:t xml:space="preserve">                И.Е.Печкуров</w:t>
      </w:r>
    </w:p>
    <w:p w:rsidR="00346525" w:rsidRPr="00A2793B" w:rsidRDefault="00346525" w:rsidP="00346525">
      <w:pPr>
        <w:pStyle w:val="ConsNonformat"/>
        <w:widowControl w:val="0"/>
        <w:suppressAutoHyphens w:val="0"/>
        <w:ind w:right="0"/>
        <w:jc w:val="both"/>
        <w:rPr>
          <w:rFonts w:ascii="Times New Roman" w:hAnsi="Times New Roman" w:cs="Times New Roman"/>
          <w:sz w:val="28"/>
          <w:szCs w:val="28"/>
        </w:rPr>
      </w:pPr>
    </w:p>
    <w:p w:rsidR="00346525" w:rsidRPr="00A2793B" w:rsidRDefault="00346525" w:rsidP="00346525">
      <w:pPr>
        <w:pStyle w:val="ConsNonformat"/>
        <w:widowControl w:val="0"/>
        <w:suppressAutoHyphens w:val="0"/>
        <w:ind w:right="0"/>
        <w:jc w:val="both"/>
        <w:rPr>
          <w:rFonts w:ascii="Times New Roman" w:hAnsi="Times New Roman" w:cs="Times New Roman"/>
          <w:sz w:val="28"/>
          <w:szCs w:val="28"/>
        </w:rPr>
      </w:pPr>
    </w:p>
    <w:p w:rsidR="00B8619E" w:rsidRPr="00F10D72" w:rsidRDefault="00B8619E" w:rsidP="00691198">
      <w:pPr>
        <w:rPr>
          <w:highlight w:val="yellow"/>
        </w:rPr>
      </w:pPr>
    </w:p>
    <w:p w:rsidR="00B8619E" w:rsidRPr="00F10D72" w:rsidRDefault="00B8619E" w:rsidP="00691198">
      <w:pPr>
        <w:rPr>
          <w:highlight w:val="yellow"/>
        </w:rPr>
      </w:pPr>
    </w:p>
    <w:p w:rsidR="00B8619E" w:rsidRPr="00F10D72" w:rsidRDefault="00B8619E" w:rsidP="00691198">
      <w:pPr>
        <w:rPr>
          <w:highlight w:val="yellow"/>
        </w:rPr>
      </w:pPr>
    </w:p>
    <w:p w:rsidR="00B8619E" w:rsidRPr="00F10D72" w:rsidRDefault="00B8619E" w:rsidP="00691198">
      <w:pPr>
        <w:rPr>
          <w:highlight w:val="yellow"/>
        </w:rPr>
      </w:pPr>
    </w:p>
    <w:p w:rsidR="00B8619E" w:rsidRPr="00F10D72" w:rsidRDefault="00B8619E" w:rsidP="00691198">
      <w:pPr>
        <w:rPr>
          <w:highlight w:val="yellow"/>
        </w:rPr>
      </w:pPr>
    </w:p>
    <w:p w:rsidR="00B8619E" w:rsidRPr="00F10D72" w:rsidRDefault="00B8619E" w:rsidP="00691198">
      <w:pPr>
        <w:rPr>
          <w:highlight w:val="yellow"/>
        </w:rPr>
      </w:pPr>
    </w:p>
    <w:p w:rsidR="00B8619E" w:rsidRPr="00F10D72" w:rsidRDefault="00B8619E" w:rsidP="00691198">
      <w:pPr>
        <w:rPr>
          <w:highlight w:val="yellow"/>
        </w:rPr>
      </w:pPr>
    </w:p>
    <w:p w:rsidR="00B8619E" w:rsidRPr="00F10D72" w:rsidRDefault="00B8619E" w:rsidP="00691198">
      <w:pPr>
        <w:rPr>
          <w:highlight w:val="yellow"/>
        </w:rPr>
      </w:pPr>
    </w:p>
    <w:p w:rsidR="00B8619E" w:rsidRPr="00F10D72" w:rsidRDefault="00B8619E" w:rsidP="00691198">
      <w:pPr>
        <w:pStyle w:val="a3"/>
        <w:jc w:val="right"/>
        <w:rPr>
          <w:rFonts w:ascii="Times New Roman" w:hAnsi="Times New Roman"/>
          <w:sz w:val="28"/>
          <w:szCs w:val="28"/>
          <w:highlight w:val="yellow"/>
        </w:rPr>
      </w:pPr>
    </w:p>
    <w:p w:rsidR="00B8619E" w:rsidRPr="00F10D72" w:rsidRDefault="00B8619E" w:rsidP="00691198">
      <w:pPr>
        <w:pStyle w:val="a3"/>
        <w:jc w:val="right"/>
        <w:rPr>
          <w:rFonts w:ascii="Times New Roman" w:hAnsi="Times New Roman"/>
          <w:sz w:val="28"/>
          <w:szCs w:val="28"/>
          <w:highlight w:val="yellow"/>
        </w:rPr>
      </w:pPr>
    </w:p>
    <w:p w:rsidR="00B8619E" w:rsidRPr="00F10D72" w:rsidRDefault="00B8619E" w:rsidP="00691198">
      <w:pPr>
        <w:pStyle w:val="a3"/>
        <w:jc w:val="right"/>
        <w:rPr>
          <w:rFonts w:ascii="Times New Roman" w:hAnsi="Times New Roman"/>
          <w:sz w:val="28"/>
          <w:szCs w:val="28"/>
          <w:highlight w:val="yellow"/>
        </w:rPr>
      </w:pPr>
    </w:p>
    <w:p w:rsidR="00B8619E" w:rsidRPr="00F10D72" w:rsidRDefault="00B8619E" w:rsidP="00691198">
      <w:pPr>
        <w:pStyle w:val="a3"/>
        <w:jc w:val="right"/>
        <w:rPr>
          <w:rFonts w:ascii="Times New Roman" w:hAnsi="Times New Roman"/>
          <w:sz w:val="28"/>
          <w:szCs w:val="28"/>
          <w:highlight w:val="yellow"/>
        </w:rPr>
      </w:pPr>
    </w:p>
    <w:p w:rsidR="00177926" w:rsidRPr="00F10D72" w:rsidRDefault="00177926" w:rsidP="00691198">
      <w:pPr>
        <w:pStyle w:val="a3"/>
        <w:jc w:val="right"/>
        <w:rPr>
          <w:rFonts w:ascii="Times New Roman" w:hAnsi="Times New Roman"/>
          <w:sz w:val="28"/>
          <w:szCs w:val="28"/>
          <w:highlight w:val="yellow"/>
        </w:rPr>
      </w:pPr>
    </w:p>
    <w:p w:rsidR="00177926" w:rsidRPr="00F10D72" w:rsidRDefault="00177926" w:rsidP="00691198">
      <w:pPr>
        <w:pStyle w:val="a3"/>
        <w:jc w:val="right"/>
        <w:rPr>
          <w:rFonts w:ascii="Times New Roman" w:hAnsi="Times New Roman"/>
          <w:sz w:val="28"/>
          <w:szCs w:val="28"/>
          <w:highlight w:val="yellow"/>
        </w:rPr>
      </w:pPr>
    </w:p>
    <w:p w:rsidR="00B8619E" w:rsidRPr="00F10D72" w:rsidRDefault="00B8619E" w:rsidP="00691198">
      <w:pPr>
        <w:pStyle w:val="a3"/>
        <w:jc w:val="right"/>
        <w:rPr>
          <w:rFonts w:ascii="Times New Roman" w:hAnsi="Times New Roman"/>
          <w:sz w:val="28"/>
          <w:szCs w:val="28"/>
          <w:highlight w:val="yellow"/>
        </w:rPr>
      </w:pPr>
    </w:p>
    <w:p w:rsidR="00B8619E" w:rsidRPr="00F10D72" w:rsidRDefault="00B8619E" w:rsidP="00691198">
      <w:pPr>
        <w:pStyle w:val="a3"/>
        <w:jc w:val="right"/>
        <w:rPr>
          <w:rFonts w:ascii="Times New Roman" w:hAnsi="Times New Roman"/>
          <w:sz w:val="28"/>
          <w:szCs w:val="28"/>
          <w:highlight w:val="yellow"/>
        </w:rPr>
      </w:pPr>
    </w:p>
    <w:p w:rsidR="006F2165" w:rsidRDefault="006F2165" w:rsidP="00691198">
      <w:pPr>
        <w:ind w:left="5103"/>
        <w:rPr>
          <w:sz w:val="28"/>
          <w:szCs w:val="28"/>
        </w:rPr>
      </w:pPr>
    </w:p>
    <w:p w:rsidR="00B2317C" w:rsidRPr="00A2793B" w:rsidRDefault="006A04C0" w:rsidP="00691198">
      <w:pPr>
        <w:ind w:left="5103"/>
        <w:rPr>
          <w:sz w:val="28"/>
          <w:szCs w:val="28"/>
        </w:rPr>
      </w:pPr>
      <w:r w:rsidRPr="00A2793B">
        <w:rPr>
          <w:sz w:val="28"/>
          <w:szCs w:val="28"/>
        </w:rPr>
        <w:lastRenderedPageBreak/>
        <w:t xml:space="preserve">Приложение </w:t>
      </w:r>
      <w:r w:rsidR="00B2317C" w:rsidRPr="00A2793B">
        <w:rPr>
          <w:sz w:val="28"/>
          <w:szCs w:val="28"/>
        </w:rPr>
        <w:t>3</w:t>
      </w:r>
    </w:p>
    <w:p w:rsidR="00B2317C" w:rsidRPr="00A2793B" w:rsidRDefault="00B2317C" w:rsidP="00691198">
      <w:pPr>
        <w:ind w:left="5103"/>
        <w:rPr>
          <w:sz w:val="28"/>
          <w:szCs w:val="28"/>
        </w:rPr>
      </w:pPr>
      <w:r w:rsidRPr="00A2793B">
        <w:rPr>
          <w:sz w:val="28"/>
          <w:szCs w:val="28"/>
        </w:rPr>
        <w:t>к решению Совета Пшехского</w:t>
      </w:r>
    </w:p>
    <w:p w:rsidR="00B2317C" w:rsidRPr="00A2793B" w:rsidRDefault="00B2317C" w:rsidP="00691198">
      <w:pPr>
        <w:ind w:left="5103"/>
        <w:rPr>
          <w:sz w:val="28"/>
          <w:szCs w:val="28"/>
        </w:rPr>
      </w:pPr>
      <w:r w:rsidRPr="00A2793B">
        <w:rPr>
          <w:sz w:val="28"/>
          <w:szCs w:val="28"/>
        </w:rPr>
        <w:t>сельского поселения</w:t>
      </w:r>
    </w:p>
    <w:p w:rsidR="00B2317C" w:rsidRPr="00A2793B" w:rsidRDefault="00B2317C" w:rsidP="00691198">
      <w:pPr>
        <w:ind w:left="5103"/>
        <w:rPr>
          <w:sz w:val="28"/>
          <w:szCs w:val="28"/>
        </w:rPr>
      </w:pPr>
      <w:r w:rsidRPr="00A2793B">
        <w:rPr>
          <w:sz w:val="28"/>
          <w:szCs w:val="28"/>
        </w:rPr>
        <w:t>Белореченского района</w:t>
      </w:r>
    </w:p>
    <w:p w:rsidR="006F2165" w:rsidRPr="005C7029" w:rsidRDefault="006F2165" w:rsidP="006F2165">
      <w:pPr>
        <w:ind w:left="4395" w:firstLine="708"/>
        <w:rPr>
          <w:sz w:val="28"/>
          <w:szCs w:val="28"/>
        </w:rPr>
      </w:pPr>
      <w:r w:rsidRPr="005C7029">
        <w:rPr>
          <w:sz w:val="28"/>
          <w:szCs w:val="28"/>
          <w:lang w:eastAsia="ar-SA"/>
        </w:rPr>
        <w:t xml:space="preserve">от  </w:t>
      </w:r>
      <w:r>
        <w:rPr>
          <w:sz w:val="28"/>
          <w:szCs w:val="28"/>
          <w:lang w:eastAsia="ar-SA"/>
        </w:rPr>
        <w:t>23 марта</w:t>
      </w:r>
      <w:r w:rsidRPr="005C7029">
        <w:rPr>
          <w:sz w:val="28"/>
          <w:szCs w:val="28"/>
          <w:lang w:eastAsia="ar-SA"/>
        </w:rPr>
        <w:t xml:space="preserve"> 202</w:t>
      </w:r>
      <w:r>
        <w:rPr>
          <w:sz w:val="28"/>
          <w:szCs w:val="28"/>
          <w:lang w:eastAsia="ar-SA"/>
        </w:rPr>
        <w:t>3</w:t>
      </w:r>
      <w:r w:rsidRPr="005C7029">
        <w:rPr>
          <w:sz w:val="28"/>
          <w:szCs w:val="28"/>
          <w:lang w:eastAsia="ar-SA"/>
        </w:rPr>
        <w:t xml:space="preserve"> года </w:t>
      </w:r>
      <w:r>
        <w:rPr>
          <w:sz w:val="28"/>
          <w:szCs w:val="28"/>
          <w:lang w:eastAsia="ar-SA"/>
        </w:rPr>
        <w:t xml:space="preserve"> № 158</w:t>
      </w:r>
    </w:p>
    <w:p w:rsidR="00B8619E" w:rsidRPr="00F10D72" w:rsidRDefault="00B8619E" w:rsidP="00691198">
      <w:pPr>
        <w:pStyle w:val="a3"/>
        <w:tabs>
          <w:tab w:val="left" w:pos="5103"/>
        </w:tabs>
        <w:jc w:val="center"/>
        <w:rPr>
          <w:rFonts w:ascii="Times New Roman" w:hAnsi="Times New Roman"/>
          <w:sz w:val="28"/>
          <w:szCs w:val="28"/>
          <w:highlight w:val="yellow"/>
        </w:rPr>
      </w:pPr>
    </w:p>
    <w:p w:rsidR="00B8619E" w:rsidRPr="00A2793B" w:rsidRDefault="00B8619E" w:rsidP="00691198">
      <w:pPr>
        <w:pStyle w:val="a3"/>
        <w:tabs>
          <w:tab w:val="left" w:pos="5103"/>
        </w:tabs>
        <w:jc w:val="center"/>
        <w:rPr>
          <w:rFonts w:ascii="Times New Roman" w:hAnsi="Times New Roman"/>
          <w:b/>
          <w:sz w:val="28"/>
          <w:szCs w:val="28"/>
        </w:rPr>
      </w:pPr>
      <w:r w:rsidRPr="00A2793B">
        <w:rPr>
          <w:rFonts w:ascii="Times New Roman" w:hAnsi="Times New Roman"/>
          <w:b/>
          <w:sz w:val="28"/>
          <w:szCs w:val="28"/>
        </w:rPr>
        <w:t>ПОРЯДОК</w:t>
      </w:r>
    </w:p>
    <w:p w:rsidR="00B8619E" w:rsidRPr="00A2793B" w:rsidRDefault="00B8619E" w:rsidP="00691198">
      <w:pPr>
        <w:pStyle w:val="a3"/>
        <w:jc w:val="center"/>
        <w:rPr>
          <w:rFonts w:ascii="Times New Roman" w:hAnsi="Times New Roman"/>
          <w:b/>
          <w:sz w:val="28"/>
          <w:szCs w:val="28"/>
        </w:rPr>
      </w:pPr>
      <w:r w:rsidRPr="00A2793B">
        <w:rPr>
          <w:rFonts w:ascii="Times New Roman" w:hAnsi="Times New Roman"/>
          <w:b/>
          <w:sz w:val="28"/>
          <w:szCs w:val="28"/>
        </w:rPr>
        <w:t>учета предложений и участия граждан в обсуждении проекта решения</w:t>
      </w:r>
    </w:p>
    <w:p w:rsidR="00B8619E" w:rsidRPr="00A2793B" w:rsidRDefault="00B8619E" w:rsidP="00691198">
      <w:pPr>
        <w:jc w:val="center"/>
        <w:rPr>
          <w:b/>
          <w:sz w:val="28"/>
          <w:szCs w:val="28"/>
        </w:rPr>
      </w:pPr>
      <w:r w:rsidRPr="00A2793B">
        <w:rPr>
          <w:b/>
          <w:sz w:val="28"/>
          <w:szCs w:val="28"/>
        </w:rPr>
        <w:t xml:space="preserve">о внесении изменений </w:t>
      </w:r>
      <w:r w:rsidR="006B2C45" w:rsidRPr="00A2793B">
        <w:rPr>
          <w:b/>
          <w:sz w:val="28"/>
          <w:szCs w:val="28"/>
        </w:rPr>
        <w:t xml:space="preserve">и дополнений </w:t>
      </w:r>
    </w:p>
    <w:p w:rsidR="00B8619E" w:rsidRPr="00A2793B" w:rsidRDefault="00B8619E" w:rsidP="00691198">
      <w:pPr>
        <w:pStyle w:val="a3"/>
        <w:jc w:val="center"/>
        <w:rPr>
          <w:rFonts w:ascii="Times New Roman" w:hAnsi="Times New Roman"/>
          <w:b/>
          <w:sz w:val="28"/>
          <w:szCs w:val="28"/>
        </w:rPr>
      </w:pPr>
      <w:r w:rsidRPr="00A2793B">
        <w:rPr>
          <w:rFonts w:ascii="Times New Roman" w:hAnsi="Times New Roman"/>
          <w:b/>
          <w:sz w:val="28"/>
          <w:szCs w:val="28"/>
        </w:rPr>
        <w:t xml:space="preserve">в Устав </w:t>
      </w:r>
      <w:r w:rsidR="00790A1C" w:rsidRPr="00A2793B">
        <w:rPr>
          <w:rFonts w:ascii="Times New Roman" w:hAnsi="Times New Roman"/>
          <w:b/>
          <w:sz w:val="28"/>
          <w:szCs w:val="28"/>
        </w:rPr>
        <w:t>Пшехского</w:t>
      </w:r>
      <w:r w:rsidRPr="00A2793B">
        <w:rPr>
          <w:rFonts w:ascii="Times New Roman" w:hAnsi="Times New Roman"/>
          <w:b/>
          <w:sz w:val="28"/>
          <w:szCs w:val="28"/>
        </w:rPr>
        <w:t xml:space="preserve"> сельского поселения Белореченского района </w:t>
      </w:r>
    </w:p>
    <w:p w:rsidR="00B8619E" w:rsidRPr="00F10D72" w:rsidRDefault="00B8619E" w:rsidP="00691198">
      <w:pPr>
        <w:pStyle w:val="a3"/>
        <w:jc w:val="center"/>
        <w:rPr>
          <w:rFonts w:ascii="Times New Roman" w:hAnsi="Times New Roman"/>
          <w:b/>
          <w:sz w:val="28"/>
          <w:szCs w:val="28"/>
          <w:highlight w:val="yellow"/>
        </w:rPr>
      </w:pPr>
    </w:p>
    <w:p w:rsidR="00B8619E" w:rsidRPr="00F10D72" w:rsidRDefault="00B8619E" w:rsidP="00691198">
      <w:pPr>
        <w:pStyle w:val="a3"/>
        <w:ind w:firstLine="851"/>
        <w:jc w:val="center"/>
        <w:rPr>
          <w:rFonts w:ascii="Times New Roman" w:hAnsi="Times New Roman"/>
          <w:sz w:val="28"/>
          <w:szCs w:val="28"/>
          <w:highlight w:val="yellow"/>
        </w:rPr>
      </w:pPr>
    </w:p>
    <w:p w:rsidR="00B8619E" w:rsidRPr="00A2793B" w:rsidRDefault="00B8619E" w:rsidP="00691198">
      <w:pPr>
        <w:ind w:firstLine="600"/>
        <w:jc w:val="both"/>
        <w:rPr>
          <w:sz w:val="28"/>
          <w:szCs w:val="28"/>
        </w:rPr>
      </w:pPr>
      <w:r w:rsidRPr="00A2793B">
        <w:rPr>
          <w:sz w:val="28"/>
          <w:szCs w:val="28"/>
        </w:rPr>
        <w:t xml:space="preserve">1. Население </w:t>
      </w:r>
      <w:r w:rsidR="00790A1C" w:rsidRPr="00A2793B">
        <w:rPr>
          <w:sz w:val="28"/>
          <w:szCs w:val="28"/>
        </w:rPr>
        <w:t>Пшехского</w:t>
      </w:r>
      <w:r w:rsidRPr="00A2793B">
        <w:rPr>
          <w:sz w:val="28"/>
          <w:szCs w:val="28"/>
        </w:rPr>
        <w:t xml:space="preserve"> сельского поселения Белореченского района с момента </w:t>
      </w:r>
      <w:r w:rsidR="00E01AEB" w:rsidRPr="00A2793B">
        <w:rPr>
          <w:sz w:val="28"/>
          <w:szCs w:val="28"/>
        </w:rPr>
        <w:t>опубликования</w:t>
      </w:r>
      <w:r w:rsidRPr="00A2793B">
        <w:rPr>
          <w:sz w:val="28"/>
          <w:szCs w:val="28"/>
        </w:rPr>
        <w:t xml:space="preserve"> проекта решения о внесении изменений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 вправе участвовать в его обсуждении в следующих формах:</w:t>
      </w:r>
    </w:p>
    <w:p w:rsidR="00B8619E" w:rsidRPr="00A2793B" w:rsidRDefault="00B8619E" w:rsidP="00691198">
      <w:pPr>
        <w:ind w:firstLine="600"/>
        <w:jc w:val="both"/>
        <w:rPr>
          <w:sz w:val="28"/>
          <w:szCs w:val="28"/>
        </w:rPr>
      </w:pPr>
      <w:r w:rsidRPr="00A2793B">
        <w:rPr>
          <w:sz w:val="28"/>
          <w:szCs w:val="28"/>
        </w:rPr>
        <w:t>1)  проведения собраний граждан по месту жительства;</w:t>
      </w:r>
    </w:p>
    <w:p w:rsidR="00B8619E" w:rsidRPr="00A2793B" w:rsidRDefault="00B8619E" w:rsidP="00691198">
      <w:pPr>
        <w:ind w:firstLine="600"/>
        <w:jc w:val="both"/>
        <w:rPr>
          <w:sz w:val="28"/>
          <w:szCs w:val="28"/>
        </w:rPr>
      </w:pPr>
      <w:r w:rsidRPr="00A2793B">
        <w:rPr>
          <w:sz w:val="28"/>
          <w:szCs w:val="28"/>
        </w:rPr>
        <w:t xml:space="preserve">2) массового обсуждения проекта решения о внесении изменений </w:t>
      </w:r>
      <w:r w:rsidR="006B2C45" w:rsidRPr="00A2793B">
        <w:rPr>
          <w:sz w:val="28"/>
          <w:szCs w:val="28"/>
        </w:rPr>
        <w:t xml:space="preserve">и дополнений </w:t>
      </w:r>
      <w:r w:rsidR="00D042F4" w:rsidRPr="00A2793B">
        <w:rPr>
          <w:sz w:val="28"/>
          <w:szCs w:val="28"/>
        </w:rPr>
        <w:t xml:space="preserve">в </w:t>
      </w:r>
      <w:r w:rsidRPr="00A2793B">
        <w:rPr>
          <w:sz w:val="28"/>
          <w:szCs w:val="28"/>
        </w:rPr>
        <w:t xml:space="preserve">Устав </w:t>
      </w:r>
      <w:r w:rsidR="00790A1C" w:rsidRPr="00A2793B">
        <w:rPr>
          <w:sz w:val="28"/>
          <w:szCs w:val="28"/>
        </w:rPr>
        <w:t>Пшехского</w:t>
      </w:r>
      <w:r w:rsidRPr="00A2793B">
        <w:rPr>
          <w:sz w:val="28"/>
          <w:szCs w:val="28"/>
        </w:rPr>
        <w:t xml:space="preserve"> сельского поселения  Белореченского района в порядке, предусмотренном настоящим Порядком; </w:t>
      </w:r>
    </w:p>
    <w:p w:rsidR="00B8619E" w:rsidRPr="00A2793B" w:rsidRDefault="00B8619E" w:rsidP="00691198">
      <w:pPr>
        <w:ind w:firstLine="600"/>
        <w:jc w:val="both"/>
        <w:rPr>
          <w:sz w:val="28"/>
          <w:szCs w:val="28"/>
        </w:rPr>
      </w:pPr>
      <w:r w:rsidRPr="00A2793B">
        <w:rPr>
          <w:sz w:val="28"/>
          <w:szCs w:val="28"/>
        </w:rPr>
        <w:t xml:space="preserve">3) проведения публичных слушаний по проекту решения о внесении изменений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w:t>
      </w:r>
    </w:p>
    <w:p w:rsidR="00B8619E" w:rsidRPr="00A2793B" w:rsidRDefault="00B8619E" w:rsidP="00691198">
      <w:pPr>
        <w:ind w:firstLine="600"/>
        <w:jc w:val="both"/>
        <w:rPr>
          <w:sz w:val="28"/>
          <w:szCs w:val="28"/>
        </w:rPr>
      </w:pPr>
      <w:r w:rsidRPr="00A2793B">
        <w:rPr>
          <w:sz w:val="28"/>
          <w:szCs w:val="28"/>
        </w:rPr>
        <w:t>4) в иных формах, не противоречащих действующему законодательству.</w:t>
      </w:r>
    </w:p>
    <w:p w:rsidR="00B8619E" w:rsidRPr="00A2793B" w:rsidRDefault="00B8619E" w:rsidP="00691198">
      <w:pPr>
        <w:ind w:firstLine="600"/>
        <w:jc w:val="both"/>
        <w:rPr>
          <w:sz w:val="28"/>
          <w:szCs w:val="28"/>
        </w:rPr>
      </w:pPr>
      <w:r w:rsidRPr="00A2793B">
        <w:rPr>
          <w:sz w:val="28"/>
          <w:szCs w:val="28"/>
        </w:rPr>
        <w:t xml:space="preserve">2. Предложения о дополнениях и (или) изменениях по </w:t>
      </w:r>
      <w:r w:rsidR="00E01AEB" w:rsidRPr="00A2793B">
        <w:rPr>
          <w:sz w:val="28"/>
          <w:szCs w:val="28"/>
        </w:rPr>
        <w:t>опубликованному</w:t>
      </w:r>
      <w:r w:rsidRPr="00A2793B">
        <w:rPr>
          <w:sz w:val="28"/>
          <w:szCs w:val="28"/>
        </w:rPr>
        <w:t xml:space="preserve"> проекту решения о</w:t>
      </w:r>
      <w:r w:rsidR="00D042F4" w:rsidRPr="00A2793B">
        <w:rPr>
          <w:sz w:val="28"/>
          <w:szCs w:val="28"/>
        </w:rPr>
        <w:t xml:space="preserve"> внесении изменений</w:t>
      </w:r>
      <w:r w:rsidRPr="00A2793B">
        <w:rPr>
          <w:sz w:val="28"/>
          <w:szCs w:val="28"/>
        </w:rPr>
        <w:t xml:space="preserve">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 (далее – рабочая группа).</w:t>
      </w:r>
    </w:p>
    <w:p w:rsidR="00B8619E" w:rsidRPr="00A2793B" w:rsidRDefault="00B8619E" w:rsidP="00691198">
      <w:pPr>
        <w:ind w:firstLine="600"/>
        <w:jc w:val="both"/>
        <w:rPr>
          <w:sz w:val="28"/>
          <w:szCs w:val="28"/>
        </w:rPr>
      </w:pPr>
      <w:r w:rsidRPr="00A2793B">
        <w:rPr>
          <w:sz w:val="28"/>
          <w:szCs w:val="28"/>
        </w:rPr>
        <w:t xml:space="preserve">3. Предложения населения к </w:t>
      </w:r>
      <w:r w:rsidR="00E01AEB" w:rsidRPr="00A2793B">
        <w:rPr>
          <w:sz w:val="28"/>
          <w:szCs w:val="28"/>
        </w:rPr>
        <w:t>опубликованному</w:t>
      </w:r>
      <w:r w:rsidRPr="00A2793B">
        <w:rPr>
          <w:sz w:val="28"/>
          <w:szCs w:val="28"/>
        </w:rPr>
        <w:t xml:space="preserve"> проекту решения о внесении изменений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 могут вноситься в течение 15 дней со дня его </w:t>
      </w:r>
      <w:r w:rsidR="00A030DC" w:rsidRPr="00A2793B">
        <w:rPr>
          <w:sz w:val="28"/>
          <w:szCs w:val="28"/>
        </w:rPr>
        <w:t>опубликования</w:t>
      </w:r>
      <w:r w:rsidRPr="00A2793B">
        <w:rPr>
          <w:sz w:val="28"/>
          <w:szCs w:val="28"/>
        </w:rPr>
        <w:t xml:space="preserve"> в рабочую группу и рассматриваются ею в соответствии с настоящим Порядком.</w:t>
      </w:r>
    </w:p>
    <w:p w:rsidR="00B8619E" w:rsidRPr="00A2793B" w:rsidRDefault="00B8619E" w:rsidP="00691198">
      <w:pPr>
        <w:ind w:firstLine="600"/>
        <w:jc w:val="both"/>
        <w:rPr>
          <w:sz w:val="28"/>
          <w:szCs w:val="28"/>
        </w:rPr>
      </w:pPr>
      <w:r w:rsidRPr="00A2793B">
        <w:rPr>
          <w:sz w:val="28"/>
          <w:szCs w:val="28"/>
        </w:rPr>
        <w:t>4. Внесенные предложения регистрируются рабочей группой.</w:t>
      </w:r>
    </w:p>
    <w:p w:rsidR="00B8619E" w:rsidRPr="00A2793B" w:rsidRDefault="00B8619E" w:rsidP="00691198">
      <w:pPr>
        <w:ind w:firstLine="600"/>
        <w:jc w:val="both"/>
        <w:rPr>
          <w:sz w:val="28"/>
          <w:szCs w:val="28"/>
        </w:rPr>
      </w:pPr>
      <w:r w:rsidRPr="00A2793B">
        <w:rPr>
          <w:sz w:val="28"/>
          <w:szCs w:val="28"/>
        </w:rPr>
        <w:t>5. Предложения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w:t>
      </w:r>
      <w:r w:rsidR="00A030DC" w:rsidRPr="00A2793B">
        <w:rPr>
          <w:sz w:val="28"/>
          <w:szCs w:val="28"/>
        </w:rPr>
        <w:t xml:space="preserve">вления в Российской Федерации", </w:t>
      </w:r>
      <w:r w:rsidRPr="00A2793B">
        <w:rPr>
          <w:sz w:val="28"/>
          <w:szCs w:val="28"/>
        </w:rPr>
        <w:t>федеральному законодательству, законодательству Краснодарского края.</w:t>
      </w:r>
    </w:p>
    <w:p w:rsidR="00B8619E" w:rsidRPr="00A2793B" w:rsidRDefault="00B8619E" w:rsidP="00691198">
      <w:pPr>
        <w:ind w:firstLine="600"/>
        <w:jc w:val="both"/>
        <w:rPr>
          <w:sz w:val="28"/>
          <w:szCs w:val="28"/>
        </w:rPr>
      </w:pPr>
      <w:r w:rsidRPr="00A2793B">
        <w:rPr>
          <w:sz w:val="28"/>
          <w:szCs w:val="28"/>
        </w:rPr>
        <w:t>6. Предложения должны соответствовать следующим требованиям:</w:t>
      </w:r>
    </w:p>
    <w:p w:rsidR="00B8619E" w:rsidRPr="00A2793B" w:rsidRDefault="00B8619E" w:rsidP="00691198">
      <w:pPr>
        <w:ind w:firstLine="600"/>
        <w:jc w:val="both"/>
        <w:rPr>
          <w:sz w:val="28"/>
          <w:szCs w:val="28"/>
        </w:rPr>
      </w:pPr>
      <w:r w:rsidRPr="00A2793B">
        <w:rPr>
          <w:sz w:val="28"/>
          <w:szCs w:val="28"/>
        </w:rPr>
        <w:lastRenderedPageBreak/>
        <w:t xml:space="preserve">1) обеспечивать однозначное толкование положений проекта  решения о внесении изменений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w:t>
      </w:r>
    </w:p>
    <w:p w:rsidR="00B8619E" w:rsidRPr="00A2793B" w:rsidRDefault="00B8619E" w:rsidP="00691198">
      <w:pPr>
        <w:ind w:firstLine="600"/>
        <w:jc w:val="both"/>
        <w:rPr>
          <w:sz w:val="28"/>
          <w:szCs w:val="28"/>
        </w:rPr>
      </w:pPr>
      <w:r w:rsidRPr="00A2793B">
        <w:rPr>
          <w:sz w:val="28"/>
          <w:szCs w:val="28"/>
        </w:rPr>
        <w:t xml:space="preserve">2) не допускать противоречие либо несогласованность с иными положениями устава </w:t>
      </w:r>
      <w:r w:rsidR="00790A1C" w:rsidRPr="00A2793B">
        <w:rPr>
          <w:sz w:val="28"/>
          <w:szCs w:val="28"/>
        </w:rPr>
        <w:t>Пшехского</w:t>
      </w:r>
      <w:r w:rsidRPr="00A2793B">
        <w:rPr>
          <w:sz w:val="28"/>
          <w:szCs w:val="28"/>
        </w:rPr>
        <w:t xml:space="preserve"> сельского поселения Белореченского района. </w:t>
      </w:r>
    </w:p>
    <w:p w:rsidR="00B8619E" w:rsidRPr="00A2793B" w:rsidRDefault="00B8619E" w:rsidP="00691198">
      <w:pPr>
        <w:ind w:firstLine="600"/>
        <w:jc w:val="both"/>
        <w:rPr>
          <w:sz w:val="28"/>
          <w:szCs w:val="28"/>
        </w:rPr>
      </w:pPr>
      <w:r w:rsidRPr="00A2793B">
        <w:rPr>
          <w:sz w:val="28"/>
          <w:szCs w:val="28"/>
        </w:rPr>
        <w:t xml:space="preserve">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 </w:t>
      </w:r>
    </w:p>
    <w:p w:rsidR="00B8619E" w:rsidRPr="00A2793B" w:rsidRDefault="00B8619E" w:rsidP="00691198">
      <w:pPr>
        <w:ind w:firstLine="600"/>
        <w:jc w:val="both"/>
        <w:rPr>
          <w:sz w:val="28"/>
          <w:szCs w:val="28"/>
        </w:rPr>
      </w:pPr>
      <w:r w:rsidRPr="00A2793B">
        <w:rPr>
          <w:sz w:val="28"/>
          <w:szCs w:val="28"/>
        </w:rPr>
        <w:t>8. По итогам изучения, анализа и обобщения внесенных предложений рабочая группа составляет заключение.</w:t>
      </w:r>
    </w:p>
    <w:p w:rsidR="00B8619E" w:rsidRPr="00A2793B" w:rsidRDefault="00B8619E" w:rsidP="00691198">
      <w:pPr>
        <w:ind w:firstLine="600"/>
        <w:jc w:val="both"/>
        <w:rPr>
          <w:sz w:val="28"/>
          <w:szCs w:val="28"/>
        </w:rPr>
      </w:pPr>
      <w:r w:rsidRPr="00A2793B">
        <w:rPr>
          <w:sz w:val="28"/>
          <w:szCs w:val="28"/>
        </w:rPr>
        <w:t>9. Заключение рабочей группы на внесенные предложения должно содержать следующие положения:</w:t>
      </w:r>
    </w:p>
    <w:p w:rsidR="00B8619E" w:rsidRPr="00A2793B" w:rsidRDefault="00B8619E" w:rsidP="00691198">
      <w:pPr>
        <w:ind w:firstLine="600"/>
        <w:jc w:val="both"/>
        <w:rPr>
          <w:sz w:val="28"/>
          <w:szCs w:val="28"/>
        </w:rPr>
      </w:pPr>
      <w:r w:rsidRPr="00A2793B">
        <w:rPr>
          <w:sz w:val="28"/>
          <w:szCs w:val="28"/>
        </w:rPr>
        <w:t>1) общее количество поступивших предложений;</w:t>
      </w:r>
    </w:p>
    <w:p w:rsidR="00B8619E" w:rsidRPr="00A2793B" w:rsidRDefault="00B8619E" w:rsidP="00691198">
      <w:pPr>
        <w:ind w:firstLine="600"/>
        <w:jc w:val="both"/>
        <w:rPr>
          <w:sz w:val="28"/>
          <w:szCs w:val="28"/>
        </w:rPr>
      </w:pPr>
      <w:r w:rsidRPr="00A2793B">
        <w:rPr>
          <w:sz w:val="28"/>
          <w:szCs w:val="28"/>
        </w:rPr>
        <w:t>2) количество поступивших предложений, оставленных в соответствии с настоящим Порядком без рассмотрения;</w:t>
      </w:r>
    </w:p>
    <w:p w:rsidR="00B8619E" w:rsidRPr="00A2793B" w:rsidRDefault="00B8619E" w:rsidP="00691198">
      <w:pPr>
        <w:ind w:firstLine="600"/>
        <w:jc w:val="both"/>
        <w:rPr>
          <w:sz w:val="28"/>
          <w:szCs w:val="28"/>
        </w:rPr>
      </w:pPr>
      <w:r w:rsidRPr="00A2793B">
        <w:rPr>
          <w:sz w:val="28"/>
          <w:szCs w:val="28"/>
        </w:rPr>
        <w:t>3) отклоненные предложения ввиду несоответствия требованиям, предъявляемым настоящим Порядком;</w:t>
      </w:r>
    </w:p>
    <w:p w:rsidR="00B8619E" w:rsidRPr="00A2793B" w:rsidRDefault="00B8619E" w:rsidP="00691198">
      <w:pPr>
        <w:ind w:firstLine="600"/>
        <w:jc w:val="both"/>
        <w:rPr>
          <w:sz w:val="28"/>
          <w:szCs w:val="28"/>
        </w:rPr>
      </w:pPr>
      <w:r w:rsidRPr="00A2793B">
        <w:rPr>
          <w:sz w:val="28"/>
          <w:szCs w:val="28"/>
        </w:rPr>
        <w:t>4) предложения, рекомендуемые рабочей группой к отклонению;</w:t>
      </w:r>
    </w:p>
    <w:p w:rsidR="00B8619E" w:rsidRPr="00A2793B" w:rsidRDefault="00B8619E" w:rsidP="00691198">
      <w:pPr>
        <w:ind w:firstLine="600"/>
        <w:jc w:val="both"/>
        <w:rPr>
          <w:sz w:val="28"/>
          <w:szCs w:val="28"/>
        </w:rPr>
      </w:pPr>
      <w:r w:rsidRPr="00A2793B">
        <w:rPr>
          <w:sz w:val="28"/>
          <w:szCs w:val="28"/>
        </w:rPr>
        <w:t xml:space="preserve">5) предложения, рекомендуемые рабочей группой для внесения в текст проекта решения о внесении изменений и дополнений в Устав </w:t>
      </w:r>
      <w:r w:rsidR="00790A1C" w:rsidRPr="00A2793B">
        <w:rPr>
          <w:sz w:val="28"/>
          <w:szCs w:val="28"/>
        </w:rPr>
        <w:t>Пшехского</w:t>
      </w:r>
      <w:r w:rsidRPr="00A2793B">
        <w:rPr>
          <w:sz w:val="28"/>
          <w:szCs w:val="28"/>
        </w:rPr>
        <w:t xml:space="preserve"> сельского поселения Белореченского района.</w:t>
      </w:r>
    </w:p>
    <w:p w:rsidR="00B8619E" w:rsidRPr="00A2793B" w:rsidRDefault="00B8619E" w:rsidP="00691198">
      <w:pPr>
        <w:ind w:firstLine="600"/>
        <w:jc w:val="both"/>
        <w:rPr>
          <w:sz w:val="28"/>
          <w:szCs w:val="28"/>
        </w:rPr>
      </w:pPr>
      <w:r w:rsidRPr="00A2793B">
        <w:rPr>
          <w:sz w:val="28"/>
          <w:szCs w:val="28"/>
        </w:rPr>
        <w:t xml:space="preserve">10. Рабочая группа представляет в Совет </w:t>
      </w:r>
      <w:r w:rsidR="00790A1C" w:rsidRPr="00A2793B">
        <w:rPr>
          <w:sz w:val="28"/>
          <w:szCs w:val="28"/>
        </w:rPr>
        <w:t>Пшехского</w:t>
      </w:r>
      <w:r w:rsidRPr="00A2793B">
        <w:rPr>
          <w:sz w:val="28"/>
          <w:szCs w:val="28"/>
        </w:rPr>
        <w:t xml:space="preserve"> сельского поселения Белореченского района свое заключение и материалы деятельности рабочей группы с приложением всех поступивших предложений. </w:t>
      </w:r>
    </w:p>
    <w:p w:rsidR="00B8619E" w:rsidRPr="00A2793B" w:rsidRDefault="00B8619E" w:rsidP="00691198">
      <w:pPr>
        <w:ind w:firstLine="600"/>
        <w:jc w:val="both"/>
        <w:rPr>
          <w:sz w:val="28"/>
          <w:szCs w:val="28"/>
        </w:rPr>
      </w:pPr>
      <w:r w:rsidRPr="00A2793B">
        <w:rPr>
          <w:sz w:val="28"/>
          <w:szCs w:val="28"/>
        </w:rPr>
        <w:t>11. Перед решением вопроса о принятии (включении в текст проек</w:t>
      </w:r>
      <w:r w:rsidR="00D042F4" w:rsidRPr="00A2793B">
        <w:rPr>
          <w:sz w:val="28"/>
          <w:szCs w:val="28"/>
        </w:rPr>
        <w:t xml:space="preserve">та решения о внесении изменений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 или отклонении предложений Совет </w:t>
      </w:r>
      <w:r w:rsidR="00790A1C" w:rsidRPr="00A2793B">
        <w:rPr>
          <w:sz w:val="28"/>
          <w:szCs w:val="28"/>
        </w:rPr>
        <w:t>Пшехского</w:t>
      </w:r>
      <w:r w:rsidRPr="00A2793B">
        <w:rPr>
          <w:sz w:val="28"/>
          <w:szCs w:val="28"/>
        </w:rPr>
        <w:t xml:space="preserve"> сельского поселения Белореченского района в соответствии с регламентом заслушивает доклад председателя Совета  </w:t>
      </w:r>
      <w:r w:rsidR="00790A1C" w:rsidRPr="00A2793B">
        <w:rPr>
          <w:sz w:val="28"/>
          <w:szCs w:val="28"/>
        </w:rPr>
        <w:t>Пшехского</w:t>
      </w:r>
      <w:r w:rsidRPr="00A2793B">
        <w:rPr>
          <w:sz w:val="28"/>
          <w:szCs w:val="28"/>
        </w:rPr>
        <w:t xml:space="preserve"> сельского поселения Белореченского района либо уполномоченного члена рабочей группы о деятельности рабочей группы.</w:t>
      </w:r>
    </w:p>
    <w:p w:rsidR="00B8619E" w:rsidRPr="00A2793B" w:rsidRDefault="00B8619E" w:rsidP="00691198">
      <w:pPr>
        <w:ind w:firstLine="600"/>
        <w:jc w:val="both"/>
        <w:rPr>
          <w:sz w:val="28"/>
          <w:szCs w:val="28"/>
        </w:rPr>
      </w:pPr>
      <w:r w:rsidRPr="00A2793B">
        <w:rPr>
          <w:sz w:val="28"/>
          <w:szCs w:val="28"/>
        </w:rPr>
        <w:t xml:space="preserve">12. Итоги рассмотрения поступивших предложений с обязательным содержанием принятых (включенных в решение о внесении изменений </w:t>
      </w:r>
      <w:r w:rsidR="006B2C45" w:rsidRPr="00A2793B">
        <w:rPr>
          <w:sz w:val="28"/>
          <w:szCs w:val="28"/>
        </w:rPr>
        <w:t xml:space="preserve">и дополнений </w:t>
      </w:r>
      <w:r w:rsidRPr="00A2793B">
        <w:rPr>
          <w:sz w:val="28"/>
          <w:szCs w:val="28"/>
        </w:rPr>
        <w:t xml:space="preserve">в Устав </w:t>
      </w:r>
      <w:r w:rsidR="00790A1C" w:rsidRPr="00A2793B">
        <w:rPr>
          <w:sz w:val="28"/>
          <w:szCs w:val="28"/>
        </w:rPr>
        <w:t>Пшехского</w:t>
      </w:r>
      <w:r w:rsidRPr="00A2793B">
        <w:rPr>
          <w:sz w:val="28"/>
          <w:szCs w:val="28"/>
        </w:rPr>
        <w:t xml:space="preserve"> сельского поселения Белореченского района) предложений подлежат официальному обнародованию.</w:t>
      </w:r>
    </w:p>
    <w:p w:rsidR="00B8619E" w:rsidRPr="00A2793B" w:rsidRDefault="00B8619E" w:rsidP="00691198">
      <w:pPr>
        <w:ind w:left="5103"/>
        <w:rPr>
          <w:sz w:val="28"/>
          <w:szCs w:val="28"/>
        </w:rPr>
      </w:pPr>
    </w:p>
    <w:p w:rsidR="00346525" w:rsidRPr="00A2793B" w:rsidRDefault="00346525" w:rsidP="00346525">
      <w:pPr>
        <w:widowControl w:val="0"/>
        <w:jc w:val="both"/>
        <w:rPr>
          <w:sz w:val="28"/>
          <w:szCs w:val="28"/>
        </w:rPr>
      </w:pPr>
    </w:p>
    <w:p w:rsidR="00346525" w:rsidRPr="00A2793B" w:rsidRDefault="00346525" w:rsidP="00346525">
      <w:pPr>
        <w:widowControl w:val="0"/>
        <w:jc w:val="both"/>
        <w:rPr>
          <w:sz w:val="28"/>
          <w:szCs w:val="28"/>
        </w:rPr>
      </w:pPr>
      <w:r w:rsidRPr="00A2793B">
        <w:rPr>
          <w:sz w:val="28"/>
          <w:szCs w:val="28"/>
        </w:rPr>
        <w:t xml:space="preserve">Председатель Совета </w:t>
      </w:r>
    </w:p>
    <w:p w:rsidR="00346525" w:rsidRPr="00A2793B" w:rsidRDefault="00346525" w:rsidP="00346525">
      <w:pPr>
        <w:widowControl w:val="0"/>
        <w:jc w:val="both"/>
        <w:rPr>
          <w:sz w:val="28"/>
          <w:szCs w:val="28"/>
        </w:rPr>
      </w:pPr>
      <w:r w:rsidRPr="00A2793B">
        <w:rPr>
          <w:sz w:val="28"/>
          <w:szCs w:val="28"/>
        </w:rPr>
        <w:t>Пшехского  сельского поселения</w:t>
      </w:r>
    </w:p>
    <w:p w:rsidR="00346525" w:rsidRPr="00A2793B" w:rsidRDefault="00346525" w:rsidP="00346525">
      <w:pPr>
        <w:widowControl w:val="0"/>
        <w:ind w:right="-283"/>
        <w:jc w:val="both"/>
        <w:rPr>
          <w:sz w:val="28"/>
          <w:szCs w:val="28"/>
        </w:rPr>
      </w:pPr>
      <w:r w:rsidRPr="00A2793B">
        <w:rPr>
          <w:sz w:val="28"/>
          <w:szCs w:val="28"/>
        </w:rPr>
        <w:t>Белореченского района</w:t>
      </w:r>
      <w:r w:rsidRPr="00A2793B">
        <w:rPr>
          <w:sz w:val="28"/>
          <w:szCs w:val="28"/>
        </w:rPr>
        <w:tab/>
      </w:r>
      <w:r w:rsidRPr="00A2793B">
        <w:rPr>
          <w:sz w:val="28"/>
          <w:szCs w:val="28"/>
        </w:rPr>
        <w:tab/>
      </w:r>
      <w:r w:rsidRPr="00A2793B">
        <w:rPr>
          <w:sz w:val="28"/>
          <w:szCs w:val="28"/>
        </w:rPr>
        <w:tab/>
      </w:r>
      <w:r w:rsidRPr="00A2793B">
        <w:rPr>
          <w:sz w:val="28"/>
          <w:szCs w:val="28"/>
        </w:rPr>
        <w:tab/>
      </w:r>
      <w:r w:rsidRPr="00A2793B">
        <w:rPr>
          <w:sz w:val="28"/>
          <w:szCs w:val="28"/>
        </w:rPr>
        <w:tab/>
      </w:r>
      <w:r w:rsidRPr="00A2793B">
        <w:rPr>
          <w:sz w:val="28"/>
          <w:szCs w:val="28"/>
        </w:rPr>
        <w:tab/>
        <w:t xml:space="preserve">                И.Е.Печкуров</w:t>
      </w:r>
    </w:p>
    <w:p w:rsidR="00346525" w:rsidRPr="00A2793B" w:rsidRDefault="00346525" w:rsidP="00346525">
      <w:pPr>
        <w:pStyle w:val="ConsNonformat"/>
        <w:widowControl w:val="0"/>
        <w:suppressAutoHyphens w:val="0"/>
        <w:ind w:right="0"/>
        <w:jc w:val="both"/>
        <w:rPr>
          <w:rFonts w:ascii="Times New Roman" w:hAnsi="Times New Roman" w:cs="Times New Roman"/>
          <w:sz w:val="28"/>
          <w:szCs w:val="28"/>
        </w:rPr>
      </w:pPr>
    </w:p>
    <w:p w:rsidR="00346525" w:rsidRPr="00F10D72" w:rsidRDefault="00346525" w:rsidP="00346525">
      <w:pPr>
        <w:pStyle w:val="ConsNonformat"/>
        <w:widowControl w:val="0"/>
        <w:suppressAutoHyphens w:val="0"/>
        <w:ind w:right="0"/>
        <w:jc w:val="both"/>
        <w:rPr>
          <w:rFonts w:ascii="Times New Roman" w:hAnsi="Times New Roman" w:cs="Times New Roman"/>
          <w:sz w:val="28"/>
          <w:szCs w:val="28"/>
          <w:highlight w:val="yellow"/>
        </w:rPr>
      </w:pPr>
    </w:p>
    <w:p w:rsidR="007F1573" w:rsidRPr="00F10D72" w:rsidRDefault="007F1573" w:rsidP="00691198">
      <w:pPr>
        <w:ind w:left="5103"/>
        <w:rPr>
          <w:sz w:val="28"/>
          <w:szCs w:val="28"/>
          <w:highlight w:val="yellow"/>
        </w:rPr>
      </w:pPr>
    </w:p>
    <w:p w:rsidR="007F1573" w:rsidRPr="00F10D72" w:rsidRDefault="007F1573" w:rsidP="00691198">
      <w:pPr>
        <w:ind w:left="5103"/>
        <w:rPr>
          <w:sz w:val="28"/>
          <w:szCs w:val="28"/>
          <w:highlight w:val="yellow"/>
        </w:rPr>
      </w:pPr>
    </w:p>
    <w:p w:rsidR="007F1573" w:rsidRPr="00F10D72" w:rsidRDefault="007F1573" w:rsidP="00691198">
      <w:pPr>
        <w:ind w:left="5103"/>
        <w:rPr>
          <w:sz w:val="28"/>
          <w:szCs w:val="28"/>
          <w:highlight w:val="yellow"/>
        </w:rPr>
      </w:pPr>
    </w:p>
    <w:p w:rsidR="004A2938" w:rsidRPr="00F10D72" w:rsidRDefault="004A2938" w:rsidP="00691198">
      <w:pPr>
        <w:ind w:left="5103"/>
        <w:rPr>
          <w:sz w:val="28"/>
          <w:szCs w:val="28"/>
          <w:highlight w:val="yellow"/>
        </w:rPr>
      </w:pPr>
    </w:p>
    <w:p w:rsidR="004A2938" w:rsidRPr="00F10D72" w:rsidRDefault="004A2938" w:rsidP="00691198">
      <w:pPr>
        <w:ind w:left="5103"/>
        <w:rPr>
          <w:sz w:val="28"/>
          <w:szCs w:val="28"/>
          <w:highlight w:val="yellow"/>
        </w:rPr>
      </w:pPr>
    </w:p>
    <w:p w:rsidR="00B2317C" w:rsidRPr="00A2793B" w:rsidRDefault="006A04C0" w:rsidP="00691198">
      <w:pPr>
        <w:ind w:left="5103"/>
        <w:rPr>
          <w:sz w:val="28"/>
          <w:szCs w:val="28"/>
        </w:rPr>
      </w:pPr>
      <w:r w:rsidRPr="00A2793B">
        <w:rPr>
          <w:sz w:val="28"/>
          <w:szCs w:val="28"/>
        </w:rPr>
        <w:t xml:space="preserve">Приложение  </w:t>
      </w:r>
      <w:r w:rsidR="00B2317C" w:rsidRPr="00A2793B">
        <w:rPr>
          <w:sz w:val="28"/>
          <w:szCs w:val="28"/>
        </w:rPr>
        <w:t>4</w:t>
      </w:r>
    </w:p>
    <w:p w:rsidR="00B2317C" w:rsidRPr="00A2793B" w:rsidRDefault="00B2317C" w:rsidP="00691198">
      <w:pPr>
        <w:ind w:left="5103"/>
        <w:rPr>
          <w:sz w:val="28"/>
          <w:szCs w:val="28"/>
        </w:rPr>
      </w:pPr>
      <w:r w:rsidRPr="00A2793B">
        <w:rPr>
          <w:sz w:val="28"/>
          <w:szCs w:val="28"/>
        </w:rPr>
        <w:t>к решению Совета Пшехского</w:t>
      </w:r>
    </w:p>
    <w:p w:rsidR="00B2317C" w:rsidRPr="00A2793B" w:rsidRDefault="00B2317C" w:rsidP="00691198">
      <w:pPr>
        <w:ind w:left="5103"/>
        <w:rPr>
          <w:sz w:val="28"/>
          <w:szCs w:val="28"/>
        </w:rPr>
      </w:pPr>
      <w:r w:rsidRPr="00A2793B">
        <w:rPr>
          <w:sz w:val="28"/>
          <w:szCs w:val="28"/>
        </w:rPr>
        <w:t>сельского поселения</w:t>
      </w:r>
    </w:p>
    <w:p w:rsidR="00B2317C" w:rsidRPr="00A2793B" w:rsidRDefault="00B2317C" w:rsidP="00691198">
      <w:pPr>
        <w:ind w:left="5103"/>
        <w:rPr>
          <w:sz w:val="28"/>
          <w:szCs w:val="28"/>
        </w:rPr>
      </w:pPr>
      <w:r w:rsidRPr="00A2793B">
        <w:rPr>
          <w:sz w:val="28"/>
          <w:szCs w:val="28"/>
        </w:rPr>
        <w:t>Белореченского района</w:t>
      </w:r>
    </w:p>
    <w:p w:rsidR="006F2165" w:rsidRPr="005C7029" w:rsidRDefault="006F2165" w:rsidP="006F2165">
      <w:pPr>
        <w:ind w:left="4395" w:firstLine="708"/>
        <w:rPr>
          <w:sz w:val="28"/>
          <w:szCs w:val="28"/>
        </w:rPr>
      </w:pPr>
      <w:r w:rsidRPr="005C7029">
        <w:rPr>
          <w:sz w:val="28"/>
          <w:szCs w:val="28"/>
          <w:lang w:eastAsia="ar-SA"/>
        </w:rPr>
        <w:t xml:space="preserve">от  </w:t>
      </w:r>
      <w:r>
        <w:rPr>
          <w:sz w:val="28"/>
          <w:szCs w:val="28"/>
          <w:lang w:eastAsia="ar-SA"/>
        </w:rPr>
        <w:t>23 марта</w:t>
      </w:r>
      <w:r w:rsidRPr="005C7029">
        <w:rPr>
          <w:sz w:val="28"/>
          <w:szCs w:val="28"/>
          <w:lang w:eastAsia="ar-SA"/>
        </w:rPr>
        <w:t xml:space="preserve"> 202</w:t>
      </w:r>
      <w:r>
        <w:rPr>
          <w:sz w:val="28"/>
          <w:szCs w:val="28"/>
          <w:lang w:eastAsia="ar-SA"/>
        </w:rPr>
        <w:t>3</w:t>
      </w:r>
      <w:r w:rsidRPr="005C7029">
        <w:rPr>
          <w:sz w:val="28"/>
          <w:szCs w:val="28"/>
          <w:lang w:eastAsia="ar-SA"/>
        </w:rPr>
        <w:t xml:space="preserve"> года </w:t>
      </w:r>
      <w:r>
        <w:rPr>
          <w:sz w:val="28"/>
          <w:szCs w:val="28"/>
          <w:lang w:eastAsia="ar-SA"/>
        </w:rPr>
        <w:t xml:space="preserve"> № 158</w:t>
      </w:r>
    </w:p>
    <w:p w:rsidR="00B8619E" w:rsidRPr="00F10D72" w:rsidRDefault="00B8619E" w:rsidP="00691198">
      <w:pPr>
        <w:rPr>
          <w:b/>
          <w:sz w:val="28"/>
          <w:szCs w:val="28"/>
          <w:highlight w:val="yellow"/>
        </w:rPr>
      </w:pPr>
      <w:bookmarkStart w:id="0" w:name="_GoBack"/>
      <w:bookmarkEnd w:id="0"/>
    </w:p>
    <w:p w:rsidR="00B8619E" w:rsidRPr="00A2793B" w:rsidRDefault="00B8619E" w:rsidP="00691198">
      <w:pPr>
        <w:rPr>
          <w:b/>
          <w:sz w:val="28"/>
          <w:szCs w:val="28"/>
        </w:rPr>
      </w:pPr>
    </w:p>
    <w:p w:rsidR="00B8619E" w:rsidRPr="00A2793B" w:rsidRDefault="00B8619E" w:rsidP="00691198">
      <w:pPr>
        <w:jc w:val="center"/>
        <w:rPr>
          <w:b/>
          <w:sz w:val="28"/>
          <w:szCs w:val="28"/>
        </w:rPr>
      </w:pPr>
      <w:r w:rsidRPr="00A2793B">
        <w:rPr>
          <w:b/>
          <w:sz w:val="28"/>
          <w:szCs w:val="28"/>
        </w:rPr>
        <w:t>С О С Т А В</w:t>
      </w:r>
    </w:p>
    <w:p w:rsidR="00B8619E" w:rsidRPr="00A2793B" w:rsidRDefault="00B8619E" w:rsidP="00691198">
      <w:pPr>
        <w:jc w:val="center"/>
        <w:rPr>
          <w:b/>
          <w:sz w:val="28"/>
          <w:szCs w:val="28"/>
        </w:rPr>
      </w:pPr>
      <w:r w:rsidRPr="00A2793B">
        <w:rPr>
          <w:b/>
          <w:sz w:val="28"/>
          <w:szCs w:val="28"/>
        </w:rPr>
        <w:t xml:space="preserve">рабочей  группы по учету предложений по проекту решения </w:t>
      </w:r>
    </w:p>
    <w:p w:rsidR="00B8619E" w:rsidRPr="00A2793B" w:rsidRDefault="00B8619E" w:rsidP="00691198">
      <w:pPr>
        <w:jc w:val="center"/>
        <w:rPr>
          <w:b/>
          <w:sz w:val="28"/>
          <w:szCs w:val="28"/>
        </w:rPr>
      </w:pPr>
      <w:r w:rsidRPr="00A2793B">
        <w:rPr>
          <w:b/>
          <w:sz w:val="28"/>
          <w:szCs w:val="28"/>
        </w:rPr>
        <w:t xml:space="preserve">о внесении изменений </w:t>
      </w:r>
      <w:r w:rsidR="006B2C45" w:rsidRPr="00A2793B">
        <w:rPr>
          <w:b/>
          <w:sz w:val="28"/>
          <w:szCs w:val="28"/>
        </w:rPr>
        <w:t xml:space="preserve">и дополнений </w:t>
      </w:r>
      <w:r w:rsidRPr="00A2793B">
        <w:rPr>
          <w:b/>
          <w:sz w:val="28"/>
          <w:szCs w:val="28"/>
        </w:rPr>
        <w:t xml:space="preserve">в Устав </w:t>
      </w:r>
      <w:r w:rsidR="00790A1C" w:rsidRPr="00A2793B">
        <w:rPr>
          <w:b/>
          <w:sz w:val="28"/>
          <w:szCs w:val="28"/>
        </w:rPr>
        <w:t>Пшехского</w:t>
      </w:r>
      <w:r w:rsidRPr="00A2793B">
        <w:rPr>
          <w:b/>
          <w:sz w:val="28"/>
          <w:szCs w:val="28"/>
        </w:rPr>
        <w:t xml:space="preserve"> сельского  поселения Белореченского района</w:t>
      </w:r>
    </w:p>
    <w:p w:rsidR="00B8619E" w:rsidRPr="00F10D72" w:rsidRDefault="00B8619E" w:rsidP="00691198">
      <w:pPr>
        <w:jc w:val="center"/>
        <w:rPr>
          <w:b/>
          <w:sz w:val="28"/>
          <w:szCs w:val="28"/>
          <w:highlight w:val="yellow"/>
        </w:rPr>
      </w:pP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1. Березная Людмила Алексеевна – заместитель председателя  Совета Пшехского сельского поселения Белореченского района</w:t>
      </w:r>
      <w:r w:rsidR="007348AE" w:rsidRPr="00A2793B">
        <w:rPr>
          <w:sz w:val="28"/>
          <w:szCs w:val="28"/>
        </w:rPr>
        <w:t>.</w:t>
      </w: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2. Серганев Виктор Николаевич - депутат Совета Пшехского сельского поселения Белореченского района</w:t>
      </w:r>
      <w:r w:rsidR="007348AE" w:rsidRPr="00A2793B">
        <w:rPr>
          <w:sz w:val="28"/>
          <w:szCs w:val="28"/>
        </w:rPr>
        <w:t>.</w:t>
      </w: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 xml:space="preserve">3. </w:t>
      </w:r>
      <w:r w:rsidR="00677D9C" w:rsidRPr="00A2793B">
        <w:rPr>
          <w:sz w:val="28"/>
          <w:szCs w:val="28"/>
        </w:rPr>
        <w:t>Шакиров Руслан Байрамалиевич</w:t>
      </w:r>
      <w:r w:rsidR="00B2317C" w:rsidRPr="00A2793B">
        <w:rPr>
          <w:sz w:val="28"/>
          <w:szCs w:val="28"/>
        </w:rPr>
        <w:t xml:space="preserve"> –</w:t>
      </w:r>
      <w:r w:rsidR="00A2793B" w:rsidRPr="00A2793B">
        <w:rPr>
          <w:sz w:val="28"/>
          <w:szCs w:val="28"/>
        </w:rPr>
        <w:t xml:space="preserve"> заместитель</w:t>
      </w:r>
      <w:r w:rsidR="00B2317C" w:rsidRPr="00A2793B">
        <w:rPr>
          <w:sz w:val="28"/>
          <w:szCs w:val="28"/>
        </w:rPr>
        <w:t xml:space="preserve"> главы администрации  Пшехского сельского поселения Белореченского района</w:t>
      </w:r>
      <w:r w:rsidR="007348AE" w:rsidRPr="00A2793B">
        <w:rPr>
          <w:sz w:val="28"/>
          <w:szCs w:val="28"/>
        </w:rPr>
        <w:t>.</w:t>
      </w: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4. Кривошеева Зоя Николаевна – начальник общего отдела администрации  Пшехского сельского поселения Белореченского района</w:t>
      </w:r>
      <w:r w:rsidR="007348AE" w:rsidRPr="00A2793B">
        <w:rPr>
          <w:sz w:val="28"/>
          <w:szCs w:val="28"/>
        </w:rPr>
        <w:t>.</w:t>
      </w:r>
    </w:p>
    <w:p w:rsidR="00B2317C" w:rsidRPr="00A2793B" w:rsidRDefault="00F976E4" w:rsidP="00F976E4">
      <w:pPr>
        <w:tabs>
          <w:tab w:val="left" w:pos="9639"/>
        </w:tabs>
        <w:jc w:val="both"/>
        <w:rPr>
          <w:sz w:val="28"/>
          <w:szCs w:val="28"/>
        </w:rPr>
      </w:pPr>
      <w:r>
        <w:rPr>
          <w:sz w:val="28"/>
          <w:szCs w:val="28"/>
        </w:rPr>
        <w:t xml:space="preserve">         </w:t>
      </w:r>
      <w:r w:rsidR="00B2317C" w:rsidRPr="00A2793B">
        <w:rPr>
          <w:sz w:val="28"/>
          <w:szCs w:val="28"/>
        </w:rPr>
        <w:t xml:space="preserve">5. </w:t>
      </w:r>
      <w:r w:rsidR="007348AE" w:rsidRPr="00A2793B">
        <w:rPr>
          <w:sz w:val="28"/>
          <w:szCs w:val="28"/>
        </w:rPr>
        <w:t>Козориз Ирина Геннадьевна</w:t>
      </w:r>
      <w:r w:rsidR="00B2317C" w:rsidRPr="00A2793B">
        <w:rPr>
          <w:sz w:val="28"/>
          <w:szCs w:val="28"/>
        </w:rPr>
        <w:t xml:space="preserve"> – </w:t>
      </w:r>
      <w:r w:rsidR="006A04C0" w:rsidRPr="00A2793B">
        <w:rPr>
          <w:sz w:val="28"/>
          <w:szCs w:val="28"/>
        </w:rPr>
        <w:t xml:space="preserve">ведущий специалист общего отдела </w:t>
      </w:r>
      <w:r w:rsidR="00B2317C" w:rsidRPr="00A2793B">
        <w:rPr>
          <w:sz w:val="28"/>
          <w:szCs w:val="28"/>
        </w:rPr>
        <w:t>администрации Пшехского сельского поселения Белореченского района</w:t>
      </w:r>
      <w:r w:rsidR="007348AE" w:rsidRPr="00A2793B">
        <w:rPr>
          <w:sz w:val="28"/>
          <w:szCs w:val="28"/>
        </w:rPr>
        <w:t>.</w:t>
      </w:r>
    </w:p>
    <w:p w:rsidR="00B2317C" w:rsidRPr="00A2793B" w:rsidRDefault="00F976E4" w:rsidP="00F976E4">
      <w:pPr>
        <w:tabs>
          <w:tab w:val="left" w:pos="9639"/>
        </w:tabs>
        <w:jc w:val="both"/>
        <w:rPr>
          <w:rFonts w:ascii="Courier New" w:hAnsi="Courier New" w:cs="Courier New"/>
          <w:sz w:val="28"/>
          <w:szCs w:val="28"/>
        </w:rPr>
      </w:pPr>
      <w:r>
        <w:rPr>
          <w:sz w:val="28"/>
          <w:szCs w:val="28"/>
        </w:rPr>
        <w:t xml:space="preserve">         </w:t>
      </w:r>
      <w:r w:rsidR="00B2317C" w:rsidRPr="00A2793B">
        <w:rPr>
          <w:sz w:val="28"/>
          <w:szCs w:val="28"/>
        </w:rPr>
        <w:t>6. Дмитриева Валентина Григорьевна – председатель ТОС.</w:t>
      </w:r>
    </w:p>
    <w:p w:rsidR="00346525" w:rsidRPr="00A2793B" w:rsidRDefault="00346525" w:rsidP="00346525">
      <w:pPr>
        <w:widowControl w:val="0"/>
        <w:jc w:val="both"/>
        <w:rPr>
          <w:sz w:val="28"/>
          <w:szCs w:val="28"/>
        </w:rPr>
      </w:pPr>
    </w:p>
    <w:p w:rsidR="0034504C" w:rsidRPr="00A2793B" w:rsidRDefault="0034504C" w:rsidP="00346525">
      <w:pPr>
        <w:widowControl w:val="0"/>
        <w:jc w:val="both"/>
        <w:rPr>
          <w:sz w:val="28"/>
          <w:szCs w:val="28"/>
        </w:rPr>
      </w:pPr>
    </w:p>
    <w:p w:rsidR="00346525" w:rsidRPr="00A2793B" w:rsidRDefault="00346525" w:rsidP="00346525">
      <w:pPr>
        <w:widowControl w:val="0"/>
        <w:jc w:val="both"/>
        <w:rPr>
          <w:sz w:val="28"/>
          <w:szCs w:val="28"/>
        </w:rPr>
      </w:pPr>
      <w:r w:rsidRPr="00A2793B">
        <w:rPr>
          <w:sz w:val="28"/>
          <w:szCs w:val="28"/>
        </w:rPr>
        <w:t xml:space="preserve">Председатель Совета </w:t>
      </w:r>
    </w:p>
    <w:p w:rsidR="00346525" w:rsidRPr="00A2793B" w:rsidRDefault="00346525" w:rsidP="00346525">
      <w:pPr>
        <w:widowControl w:val="0"/>
        <w:jc w:val="both"/>
        <w:rPr>
          <w:sz w:val="28"/>
          <w:szCs w:val="28"/>
        </w:rPr>
      </w:pPr>
      <w:r w:rsidRPr="00A2793B">
        <w:rPr>
          <w:sz w:val="28"/>
          <w:szCs w:val="28"/>
        </w:rPr>
        <w:t>Пшехского  сельского поселения</w:t>
      </w:r>
    </w:p>
    <w:p w:rsidR="00346525" w:rsidRPr="003C406F" w:rsidRDefault="00346525" w:rsidP="00346525">
      <w:pPr>
        <w:widowControl w:val="0"/>
        <w:ind w:right="-283"/>
        <w:jc w:val="both"/>
        <w:rPr>
          <w:sz w:val="28"/>
          <w:szCs w:val="28"/>
        </w:rPr>
      </w:pPr>
      <w:r w:rsidRPr="00A2793B">
        <w:rPr>
          <w:sz w:val="28"/>
          <w:szCs w:val="28"/>
        </w:rPr>
        <w:t>Белореченского района</w:t>
      </w:r>
      <w:r w:rsidRPr="00A2793B">
        <w:rPr>
          <w:sz w:val="28"/>
          <w:szCs w:val="28"/>
        </w:rPr>
        <w:tab/>
      </w:r>
      <w:r w:rsidRPr="00A2793B">
        <w:rPr>
          <w:sz w:val="28"/>
          <w:szCs w:val="28"/>
        </w:rPr>
        <w:tab/>
      </w:r>
      <w:r w:rsidRPr="00A2793B">
        <w:rPr>
          <w:sz w:val="28"/>
          <w:szCs w:val="28"/>
        </w:rPr>
        <w:tab/>
      </w:r>
      <w:r w:rsidRPr="00A2793B">
        <w:rPr>
          <w:sz w:val="28"/>
          <w:szCs w:val="28"/>
        </w:rPr>
        <w:tab/>
      </w:r>
      <w:r w:rsidRPr="00A2793B">
        <w:rPr>
          <w:sz w:val="28"/>
          <w:szCs w:val="28"/>
        </w:rPr>
        <w:tab/>
      </w:r>
      <w:r w:rsidRPr="00A2793B">
        <w:rPr>
          <w:sz w:val="28"/>
          <w:szCs w:val="28"/>
        </w:rPr>
        <w:tab/>
        <w:t xml:space="preserve">                И.Е.Печкуров</w:t>
      </w:r>
    </w:p>
    <w:p w:rsidR="00346525" w:rsidRPr="003C406F" w:rsidRDefault="00346525" w:rsidP="00346525">
      <w:pPr>
        <w:pStyle w:val="ConsNonformat"/>
        <w:widowControl w:val="0"/>
        <w:suppressAutoHyphens w:val="0"/>
        <w:ind w:right="0"/>
        <w:jc w:val="both"/>
        <w:rPr>
          <w:rFonts w:ascii="Times New Roman" w:hAnsi="Times New Roman" w:cs="Times New Roman"/>
          <w:sz w:val="28"/>
          <w:szCs w:val="28"/>
        </w:rPr>
      </w:pPr>
    </w:p>
    <w:p w:rsidR="00346525" w:rsidRPr="003C406F" w:rsidRDefault="00346525" w:rsidP="00346525">
      <w:pPr>
        <w:pStyle w:val="ConsNonformat"/>
        <w:widowControl w:val="0"/>
        <w:suppressAutoHyphens w:val="0"/>
        <w:ind w:right="0"/>
        <w:jc w:val="both"/>
        <w:rPr>
          <w:rFonts w:ascii="Times New Roman" w:hAnsi="Times New Roman" w:cs="Times New Roman"/>
          <w:sz w:val="28"/>
          <w:szCs w:val="28"/>
        </w:rPr>
      </w:pPr>
    </w:p>
    <w:p w:rsidR="00B8619E" w:rsidRDefault="00B8619E" w:rsidP="00691198">
      <w:pPr>
        <w:pStyle w:val="a3"/>
        <w:jc w:val="both"/>
        <w:rPr>
          <w:rFonts w:ascii="Times New Roman" w:hAnsi="Times New Roman"/>
          <w:sz w:val="28"/>
        </w:rPr>
      </w:pPr>
    </w:p>
    <w:p w:rsidR="00B8619E" w:rsidRDefault="00B8619E" w:rsidP="00691198">
      <w:pPr>
        <w:pStyle w:val="a3"/>
        <w:jc w:val="both"/>
        <w:rPr>
          <w:rFonts w:ascii="Times New Roman" w:hAnsi="Times New Roman"/>
          <w:sz w:val="28"/>
        </w:rPr>
      </w:pPr>
    </w:p>
    <w:p w:rsidR="00B8619E" w:rsidRDefault="00B8619E" w:rsidP="00691198">
      <w:pPr>
        <w:pStyle w:val="a3"/>
        <w:jc w:val="both"/>
        <w:rPr>
          <w:rFonts w:ascii="Times New Roman" w:hAnsi="Times New Roman"/>
          <w:sz w:val="28"/>
        </w:rPr>
      </w:pPr>
    </w:p>
    <w:p w:rsidR="00B8619E" w:rsidRDefault="00B8619E" w:rsidP="00691198">
      <w:pPr>
        <w:pStyle w:val="a3"/>
        <w:jc w:val="both"/>
        <w:rPr>
          <w:rFonts w:ascii="Times New Roman" w:hAnsi="Times New Roman"/>
          <w:sz w:val="28"/>
        </w:rPr>
      </w:pPr>
    </w:p>
    <w:p w:rsidR="00B8619E" w:rsidRPr="00A94181" w:rsidRDefault="00B8619E" w:rsidP="00691198"/>
    <w:p w:rsidR="00B8619E" w:rsidRDefault="00B8619E" w:rsidP="00691198">
      <w:pPr>
        <w:pStyle w:val="a3"/>
        <w:widowControl w:val="0"/>
        <w:tabs>
          <w:tab w:val="left" w:pos="1134"/>
        </w:tabs>
        <w:ind w:firstLine="851"/>
        <w:jc w:val="both"/>
        <w:rPr>
          <w:rFonts w:ascii="Times New Roman" w:hAnsi="Times New Roman"/>
          <w:sz w:val="28"/>
        </w:rPr>
      </w:pPr>
    </w:p>
    <w:p w:rsidR="00B8619E" w:rsidRDefault="00B8619E" w:rsidP="00691198">
      <w:pPr>
        <w:pStyle w:val="a3"/>
        <w:widowControl w:val="0"/>
        <w:tabs>
          <w:tab w:val="left" w:pos="1134"/>
        </w:tabs>
        <w:ind w:firstLine="851"/>
        <w:jc w:val="both"/>
        <w:rPr>
          <w:rFonts w:ascii="Times New Roman" w:hAnsi="Times New Roman"/>
          <w:sz w:val="28"/>
        </w:rPr>
      </w:pPr>
    </w:p>
    <w:p w:rsidR="00B8619E" w:rsidRDefault="00B8619E" w:rsidP="00691198">
      <w:pPr>
        <w:pStyle w:val="a3"/>
        <w:widowControl w:val="0"/>
        <w:tabs>
          <w:tab w:val="left" w:pos="1134"/>
        </w:tabs>
        <w:ind w:firstLine="851"/>
        <w:jc w:val="both"/>
        <w:rPr>
          <w:rFonts w:ascii="Times New Roman" w:hAnsi="Times New Roman"/>
          <w:sz w:val="28"/>
        </w:rPr>
      </w:pPr>
    </w:p>
    <w:p w:rsidR="00B8619E" w:rsidRDefault="00B8619E" w:rsidP="00691198">
      <w:pPr>
        <w:pStyle w:val="a3"/>
        <w:widowControl w:val="0"/>
        <w:tabs>
          <w:tab w:val="left" w:pos="1134"/>
        </w:tabs>
        <w:ind w:firstLine="851"/>
        <w:jc w:val="both"/>
        <w:rPr>
          <w:rFonts w:ascii="Times New Roman" w:hAnsi="Times New Roman"/>
          <w:sz w:val="28"/>
        </w:rPr>
      </w:pPr>
    </w:p>
    <w:p w:rsidR="00B8619E" w:rsidRDefault="00B8619E" w:rsidP="007348AE">
      <w:pPr>
        <w:pStyle w:val="a3"/>
        <w:widowControl w:val="0"/>
        <w:tabs>
          <w:tab w:val="left" w:pos="1134"/>
        </w:tabs>
        <w:jc w:val="both"/>
        <w:rPr>
          <w:rFonts w:ascii="Times New Roman" w:hAnsi="Times New Roman"/>
          <w:sz w:val="28"/>
        </w:rPr>
      </w:pPr>
    </w:p>
    <w:sectPr w:rsidR="00B8619E" w:rsidSect="00790A1C">
      <w:headerReference w:type="default" r:id="rId9"/>
      <w:pgSz w:w="11906" w:h="16838"/>
      <w:pgMar w:top="426"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8D" w:rsidRDefault="003E5D8D" w:rsidP="009836CE">
      <w:r>
        <w:separator/>
      </w:r>
    </w:p>
  </w:endnote>
  <w:endnote w:type="continuationSeparator" w:id="0">
    <w:p w:rsidR="003E5D8D" w:rsidRDefault="003E5D8D"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8D" w:rsidRDefault="003E5D8D" w:rsidP="009836CE">
      <w:r>
        <w:separator/>
      </w:r>
    </w:p>
  </w:footnote>
  <w:footnote w:type="continuationSeparator" w:id="0">
    <w:p w:rsidR="003E5D8D" w:rsidRDefault="003E5D8D" w:rsidP="0098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9E" w:rsidRDefault="000A5335" w:rsidP="00A40EDB">
    <w:pPr>
      <w:pStyle w:val="a5"/>
      <w:jc w:val="center"/>
    </w:pPr>
    <w:r>
      <w:fldChar w:fldCharType="begin"/>
    </w:r>
    <w:r>
      <w:instrText xml:space="preserve"> PAGE   \* MERGEFORMAT </w:instrText>
    </w:r>
    <w:r>
      <w:fldChar w:fldCharType="separate"/>
    </w:r>
    <w:r w:rsidR="006F2165">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29B"/>
    <w:rsid w:val="00000744"/>
    <w:rsid w:val="00001D99"/>
    <w:rsid w:val="00002D39"/>
    <w:rsid w:val="0000337F"/>
    <w:rsid w:val="00003A7E"/>
    <w:rsid w:val="00011ED8"/>
    <w:rsid w:val="00012D79"/>
    <w:rsid w:val="000137D1"/>
    <w:rsid w:val="000139F4"/>
    <w:rsid w:val="00017639"/>
    <w:rsid w:val="00020A17"/>
    <w:rsid w:val="00023928"/>
    <w:rsid w:val="00024B26"/>
    <w:rsid w:val="00025C1C"/>
    <w:rsid w:val="00030B6B"/>
    <w:rsid w:val="00031DD2"/>
    <w:rsid w:val="00034BCF"/>
    <w:rsid w:val="00036797"/>
    <w:rsid w:val="00044F98"/>
    <w:rsid w:val="00045D0C"/>
    <w:rsid w:val="000467D1"/>
    <w:rsid w:val="00047411"/>
    <w:rsid w:val="000519E4"/>
    <w:rsid w:val="00055E9F"/>
    <w:rsid w:val="00057209"/>
    <w:rsid w:val="00060A2A"/>
    <w:rsid w:val="00061865"/>
    <w:rsid w:val="00061867"/>
    <w:rsid w:val="000647F3"/>
    <w:rsid w:val="00065608"/>
    <w:rsid w:val="00067977"/>
    <w:rsid w:val="00070DEF"/>
    <w:rsid w:val="00076940"/>
    <w:rsid w:val="000774EF"/>
    <w:rsid w:val="000819ED"/>
    <w:rsid w:val="0008229B"/>
    <w:rsid w:val="00091821"/>
    <w:rsid w:val="000953C8"/>
    <w:rsid w:val="00096610"/>
    <w:rsid w:val="000A00B9"/>
    <w:rsid w:val="000A1DE9"/>
    <w:rsid w:val="000A29D0"/>
    <w:rsid w:val="000A41C7"/>
    <w:rsid w:val="000A5335"/>
    <w:rsid w:val="000A6495"/>
    <w:rsid w:val="000B0B06"/>
    <w:rsid w:val="000B2495"/>
    <w:rsid w:val="000B7C44"/>
    <w:rsid w:val="000C0F73"/>
    <w:rsid w:val="000D26CD"/>
    <w:rsid w:val="000E1590"/>
    <w:rsid w:val="000E39CD"/>
    <w:rsid w:val="000E7EB1"/>
    <w:rsid w:val="000F0467"/>
    <w:rsid w:val="000F2709"/>
    <w:rsid w:val="000F2B41"/>
    <w:rsid w:val="000F67A1"/>
    <w:rsid w:val="000F750A"/>
    <w:rsid w:val="000F7ACF"/>
    <w:rsid w:val="000F7F86"/>
    <w:rsid w:val="001007B5"/>
    <w:rsid w:val="001065C7"/>
    <w:rsid w:val="00106C4A"/>
    <w:rsid w:val="001072E5"/>
    <w:rsid w:val="00107355"/>
    <w:rsid w:val="001103B7"/>
    <w:rsid w:val="00113960"/>
    <w:rsid w:val="00113A77"/>
    <w:rsid w:val="00114802"/>
    <w:rsid w:val="00127292"/>
    <w:rsid w:val="00131503"/>
    <w:rsid w:val="00132D19"/>
    <w:rsid w:val="0013589C"/>
    <w:rsid w:val="00137137"/>
    <w:rsid w:val="0014158F"/>
    <w:rsid w:val="00142CEA"/>
    <w:rsid w:val="00142EBC"/>
    <w:rsid w:val="001438E1"/>
    <w:rsid w:val="001449E1"/>
    <w:rsid w:val="00145464"/>
    <w:rsid w:val="00147906"/>
    <w:rsid w:val="00151E47"/>
    <w:rsid w:val="00152756"/>
    <w:rsid w:val="00154FCF"/>
    <w:rsid w:val="00156770"/>
    <w:rsid w:val="00161BAB"/>
    <w:rsid w:val="001646EF"/>
    <w:rsid w:val="001706A3"/>
    <w:rsid w:val="00172553"/>
    <w:rsid w:val="001745DB"/>
    <w:rsid w:val="001752D5"/>
    <w:rsid w:val="00177926"/>
    <w:rsid w:val="001804CB"/>
    <w:rsid w:val="00180770"/>
    <w:rsid w:val="0018139A"/>
    <w:rsid w:val="00181962"/>
    <w:rsid w:val="001959A9"/>
    <w:rsid w:val="0019655B"/>
    <w:rsid w:val="001A0E19"/>
    <w:rsid w:val="001A214C"/>
    <w:rsid w:val="001A4F56"/>
    <w:rsid w:val="001B40EB"/>
    <w:rsid w:val="001C3620"/>
    <w:rsid w:val="001C50AA"/>
    <w:rsid w:val="001C681A"/>
    <w:rsid w:val="001D0FD6"/>
    <w:rsid w:val="001D287A"/>
    <w:rsid w:val="001D2E60"/>
    <w:rsid w:val="001E20FF"/>
    <w:rsid w:val="001E264E"/>
    <w:rsid w:val="001E561C"/>
    <w:rsid w:val="001E749B"/>
    <w:rsid w:val="001F2E6C"/>
    <w:rsid w:val="001F5CAA"/>
    <w:rsid w:val="001F710D"/>
    <w:rsid w:val="0020171F"/>
    <w:rsid w:val="00204B97"/>
    <w:rsid w:val="00204E54"/>
    <w:rsid w:val="00206776"/>
    <w:rsid w:val="00206B33"/>
    <w:rsid w:val="00206C97"/>
    <w:rsid w:val="00206F4E"/>
    <w:rsid w:val="00210337"/>
    <w:rsid w:val="00210BC9"/>
    <w:rsid w:val="0021221B"/>
    <w:rsid w:val="002127A1"/>
    <w:rsid w:val="0022284A"/>
    <w:rsid w:val="002251EB"/>
    <w:rsid w:val="00225916"/>
    <w:rsid w:val="0023185C"/>
    <w:rsid w:val="00231867"/>
    <w:rsid w:val="00235DEA"/>
    <w:rsid w:val="00237F90"/>
    <w:rsid w:val="002405DE"/>
    <w:rsid w:val="00240AF7"/>
    <w:rsid w:val="00243BF3"/>
    <w:rsid w:val="002451AC"/>
    <w:rsid w:val="00246ADA"/>
    <w:rsid w:val="002506F3"/>
    <w:rsid w:val="00254580"/>
    <w:rsid w:val="00255641"/>
    <w:rsid w:val="00255D4D"/>
    <w:rsid w:val="00256071"/>
    <w:rsid w:val="002565DD"/>
    <w:rsid w:val="0025670E"/>
    <w:rsid w:val="00262786"/>
    <w:rsid w:val="00263F08"/>
    <w:rsid w:val="00264E54"/>
    <w:rsid w:val="00267DDC"/>
    <w:rsid w:val="00271B1D"/>
    <w:rsid w:val="0027454A"/>
    <w:rsid w:val="0027601A"/>
    <w:rsid w:val="0027627B"/>
    <w:rsid w:val="00280242"/>
    <w:rsid w:val="00281084"/>
    <w:rsid w:val="00283A22"/>
    <w:rsid w:val="00286A49"/>
    <w:rsid w:val="0028734B"/>
    <w:rsid w:val="0029020B"/>
    <w:rsid w:val="00294795"/>
    <w:rsid w:val="00296624"/>
    <w:rsid w:val="00296B88"/>
    <w:rsid w:val="00296CFB"/>
    <w:rsid w:val="00297376"/>
    <w:rsid w:val="002A0A4E"/>
    <w:rsid w:val="002A23E9"/>
    <w:rsid w:val="002B0EF9"/>
    <w:rsid w:val="002B2BD5"/>
    <w:rsid w:val="002B31F3"/>
    <w:rsid w:val="002B5BAD"/>
    <w:rsid w:val="002B6E3C"/>
    <w:rsid w:val="002C5BB3"/>
    <w:rsid w:val="002C6FC3"/>
    <w:rsid w:val="002C7940"/>
    <w:rsid w:val="002D15AE"/>
    <w:rsid w:val="002D1A8E"/>
    <w:rsid w:val="002D2928"/>
    <w:rsid w:val="002E5019"/>
    <w:rsid w:val="002E636D"/>
    <w:rsid w:val="002E7AF8"/>
    <w:rsid w:val="002F76BE"/>
    <w:rsid w:val="002F7B10"/>
    <w:rsid w:val="00307092"/>
    <w:rsid w:val="0030712D"/>
    <w:rsid w:val="00310D63"/>
    <w:rsid w:val="0031510A"/>
    <w:rsid w:val="003169C2"/>
    <w:rsid w:val="00317819"/>
    <w:rsid w:val="00322F6A"/>
    <w:rsid w:val="00323F1D"/>
    <w:rsid w:val="00325C52"/>
    <w:rsid w:val="003325AC"/>
    <w:rsid w:val="00335BA0"/>
    <w:rsid w:val="0034003A"/>
    <w:rsid w:val="00340F0D"/>
    <w:rsid w:val="00342F2D"/>
    <w:rsid w:val="003430AB"/>
    <w:rsid w:val="0034504C"/>
    <w:rsid w:val="00346525"/>
    <w:rsid w:val="00347B98"/>
    <w:rsid w:val="0036071E"/>
    <w:rsid w:val="00361C17"/>
    <w:rsid w:val="0036332B"/>
    <w:rsid w:val="0036456B"/>
    <w:rsid w:val="0038133E"/>
    <w:rsid w:val="00382C9C"/>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4A93"/>
    <w:rsid w:val="003C62E1"/>
    <w:rsid w:val="003D2ED5"/>
    <w:rsid w:val="003D4280"/>
    <w:rsid w:val="003D79D7"/>
    <w:rsid w:val="003E28B5"/>
    <w:rsid w:val="003E4662"/>
    <w:rsid w:val="003E5D8D"/>
    <w:rsid w:val="003E6738"/>
    <w:rsid w:val="003F27FD"/>
    <w:rsid w:val="003F28E1"/>
    <w:rsid w:val="003F4510"/>
    <w:rsid w:val="003F4F37"/>
    <w:rsid w:val="003F7081"/>
    <w:rsid w:val="0040101F"/>
    <w:rsid w:val="00403186"/>
    <w:rsid w:val="00403A0B"/>
    <w:rsid w:val="00405491"/>
    <w:rsid w:val="004064CF"/>
    <w:rsid w:val="0041129E"/>
    <w:rsid w:val="0041216F"/>
    <w:rsid w:val="004159A6"/>
    <w:rsid w:val="00420CDB"/>
    <w:rsid w:val="00421A3C"/>
    <w:rsid w:val="0042252C"/>
    <w:rsid w:val="00422EC9"/>
    <w:rsid w:val="004234EF"/>
    <w:rsid w:val="00424001"/>
    <w:rsid w:val="004343CE"/>
    <w:rsid w:val="0044017A"/>
    <w:rsid w:val="004416AB"/>
    <w:rsid w:val="00442960"/>
    <w:rsid w:val="004454D5"/>
    <w:rsid w:val="00447261"/>
    <w:rsid w:val="004520F3"/>
    <w:rsid w:val="0046274D"/>
    <w:rsid w:val="00462920"/>
    <w:rsid w:val="00463638"/>
    <w:rsid w:val="00465187"/>
    <w:rsid w:val="00481441"/>
    <w:rsid w:val="00482BFA"/>
    <w:rsid w:val="00483B1D"/>
    <w:rsid w:val="00484C1A"/>
    <w:rsid w:val="00485808"/>
    <w:rsid w:val="004959F9"/>
    <w:rsid w:val="00496EA8"/>
    <w:rsid w:val="004A240A"/>
    <w:rsid w:val="004A2938"/>
    <w:rsid w:val="004B3EF6"/>
    <w:rsid w:val="004B6A04"/>
    <w:rsid w:val="004C3FB8"/>
    <w:rsid w:val="004D5E19"/>
    <w:rsid w:val="004E09FD"/>
    <w:rsid w:val="004E3165"/>
    <w:rsid w:val="004E4393"/>
    <w:rsid w:val="004E5A6E"/>
    <w:rsid w:val="004E724B"/>
    <w:rsid w:val="004F1359"/>
    <w:rsid w:val="004F224F"/>
    <w:rsid w:val="004F5B8C"/>
    <w:rsid w:val="00501790"/>
    <w:rsid w:val="00506740"/>
    <w:rsid w:val="0051308C"/>
    <w:rsid w:val="00513700"/>
    <w:rsid w:val="00515C91"/>
    <w:rsid w:val="005225DD"/>
    <w:rsid w:val="00525A85"/>
    <w:rsid w:val="00531ED4"/>
    <w:rsid w:val="0053405C"/>
    <w:rsid w:val="005467F5"/>
    <w:rsid w:val="00546EF3"/>
    <w:rsid w:val="0055006C"/>
    <w:rsid w:val="00556A23"/>
    <w:rsid w:val="0056138F"/>
    <w:rsid w:val="005617AC"/>
    <w:rsid w:val="0057162D"/>
    <w:rsid w:val="005724FB"/>
    <w:rsid w:val="005727ED"/>
    <w:rsid w:val="00575E21"/>
    <w:rsid w:val="005764D4"/>
    <w:rsid w:val="00577AFB"/>
    <w:rsid w:val="00580761"/>
    <w:rsid w:val="00582E1F"/>
    <w:rsid w:val="005924BE"/>
    <w:rsid w:val="00596207"/>
    <w:rsid w:val="00596527"/>
    <w:rsid w:val="005A04C7"/>
    <w:rsid w:val="005A3344"/>
    <w:rsid w:val="005A3651"/>
    <w:rsid w:val="005A3E32"/>
    <w:rsid w:val="005A62DF"/>
    <w:rsid w:val="005A6F7B"/>
    <w:rsid w:val="005B5C99"/>
    <w:rsid w:val="005B78F5"/>
    <w:rsid w:val="005C11B6"/>
    <w:rsid w:val="005C18E6"/>
    <w:rsid w:val="005C49B8"/>
    <w:rsid w:val="005C4BBC"/>
    <w:rsid w:val="005C5C42"/>
    <w:rsid w:val="005C7029"/>
    <w:rsid w:val="005C73E1"/>
    <w:rsid w:val="005C7FB7"/>
    <w:rsid w:val="005D0424"/>
    <w:rsid w:val="005D3742"/>
    <w:rsid w:val="005D4615"/>
    <w:rsid w:val="005D54F2"/>
    <w:rsid w:val="005E00CB"/>
    <w:rsid w:val="005E0841"/>
    <w:rsid w:val="005E086B"/>
    <w:rsid w:val="005E37A7"/>
    <w:rsid w:val="005E5A93"/>
    <w:rsid w:val="005E7A7A"/>
    <w:rsid w:val="005F26C1"/>
    <w:rsid w:val="005F3968"/>
    <w:rsid w:val="005F5940"/>
    <w:rsid w:val="00603803"/>
    <w:rsid w:val="0060408D"/>
    <w:rsid w:val="0060471F"/>
    <w:rsid w:val="00604A92"/>
    <w:rsid w:val="00605F29"/>
    <w:rsid w:val="006078D0"/>
    <w:rsid w:val="006126C2"/>
    <w:rsid w:val="0061475B"/>
    <w:rsid w:val="00615342"/>
    <w:rsid w:val="00616F04"/>
    <w:rsid w:val="00622291"/>
    <w:rsid w:val="006226DC"/>
    <w:rsid w:val="0062332A"/>
    <w:rsid w:val="00623C78"/>
    <w:rsid w:val="00623E63"/>
    <w:rsid w:val="00632190"/>
    <w:rsid w:val="006371AC"/>
    <w:rsid w:val="00640EBC"/>
    <w:rsid w:val="00642C6C"/>
    <w:rsid w:val="00645128"/>
    <w:rsid w:val="0065683D"/>
    <w:rsid w:val="00657115"/>
    <w:rsid w:val="00657C41"/>
    <w:rsid w:val="006605DB"/>
    <w:rsid w:val="00664C8E"/>
    <w:rsid w:val="0066650E"/>
    <w:rsid w:val="00666F4E"/>
    <w:rsid w:val="00674D0A"/>
    <w:rsid w:val="00675FF7"/>
    <w:rsid w:val="00677D9C"/>
    <w:rsid w:val="0068250D"/>
    <w:rsid w:val="0068268B"/>
    <w:rsid w:val="00686DB2"/>
    <w:rsid w:val="00691198"/>
    <w:rsid w:val="00695D30"/>
    <w:rsid w:val="00695F81"/>
    <w:rsid w:val="00696FF2"/>
    <w:rsid w:val="006A04C0"/>
    <w:rsid w:val="006A2B3D"/>
    <w:rsid w:val="006A4EE3"/>
    <w:rsid w:val="006A6244"/>
    <w:rsid w:val="006B2A62"/>
    <w:rsid w:val="006B2C45"/>
    <w:rsid w:val="006B5E5F"/>
    <w:rsid w:val="006C5CF7"/>
    <w:rsid w:val="006C6301"/>
    <w:rsid w:val="006D3F97"/>
    <w:rsid w:val="006D4B04"/>
    <w:rsid w:val="006D7B8F"/>
    <w:rsid w:val="006E7085"/>
    <w:rsid w:val="006F1748"/>
    <w:rsid w:val="006F2165"/>
    <w:rsid w:val="006F6A45"/>
    <w:rsid w:val="006F7449"/>
    <w:rsid w:val="006F7731"/>
    <w:rsid w:val="006F79AC"/>
    <w:rsid w:val="00700691"/>
    <w:rsid w:val="00702EE6"/>
    <w:rsid w:val="0070458C"/>
    <w:rsid w:val="00704964"/>
    <w:rsid w:val="00710F35"/>
    <w:rsid w:val="007123BD"/>
    <w:rsid w:val="00713EF7"/>
    <w:rsid w:val="00714827"/>
    <w:rsid w:val="00716DC5"/>
    <w:rsid w:val="00724D0E"/>
    <w:rsid w:val="00725E71"/>
    <w:rsid w:val="007337BB"/>
    <w:rsid w:val="007348AE"/>
    <w:rsid w:val="00735B1E"/>
    <w:rsid w:val="00735C57"/>
    <w:rsid w:val="00740687"/>
    <w:rsid w:val="0074104E"/>
    <w:rsid w:val="00742C10"/>
    <w:rsid w:val="00743157"/>
    <w:rsid w:val="0074359F"/>
    <w:rsid w:val="00744F55"/>
    <w:rsid w:val="00747678"/>
    <w:rsid w:val="00750F1C"/>
    <w:rsid w:val="0075729B"/>
    <w:rsid w:val="00760063"/>
    <w:rsid w:val="007617F6"/>
    <w:rsid w:val="00763466"/>
    <w:rsid w:val="007638A5"/>
    <w:rsid w:val="007717AB"/>
    <w:rsid w:val="00771D31"/>
    <w:rsid w:val="0077595D"/>
    <w:rsid w:val="00775D6A"/>
    <w:rsid w:val="007764CE"/>
    <w:rsid w:val="0078015E"/>
    <w:rsid w:val="0078672F"/>
    <w:rsid w:val="00790A1C"/>
    <w:rsid w:val="00793B61"/>
    <w:rsid w:val="00796FA0"/>
    <w:rsid w:val="007A02D4"/>
    <w:rsid w:val="007A0C9D"/>
    <w:rsid w:val="007A1E80"/>
    <w:rsid w:val="007A55BC"/>
    <w:rsid w:val="007A5ABB"/>
    <w:rsid w:val="007A7E77"/>
    <w:rsid w:val="007B2D1D"/>
    <w:rsid w:val="007B33DD"/>
    <w:rsid w:val="007B3716"/>
    <w:rsid w:val="007B3797"/>
    <w:rsid w:val="007B4A88"/>
    <w:rsid w:val="007C06D1"/>
    <w:rsid w:val="007C0864"/>
    <w:rsid w:val="007D0BD2"/>
    <w:rsid w:val="007D718E"/>
    <w:rsid w:val="007E13CB"/>
    <w:rsid w:val="007E25E1"/>
    <w:rsid w:val="007E2677"/>
    <w:rsid w:val="007E36C6"/>
    <w:rsid w:val="007E5084"/>
    <w:rsid w:val="007E57AE"/>
    <w:rsid w:val="007F02ED"/>
    <w:rsid w:val="007F084E"/>
    <w:rsid w:val="007F1473"/>
    <w:rsid w:val="007F1573"/>
    <w:rsid w:val="007F2CD8"/>
    <w:rsid w:val="008011DF"/>
    <w:rsid w:val="00805703"/>
    <w:rsid w:val="00807581"/>
    <w:rsid w:val="0081142F"/>
    <w:rsid w:val="00813CF6"/>
    <w:rsid w:val="008213F1"/>
    <w:rsid w:val="00824711"/>
    <w:rsid w:val="00830BA5"/>
    <w:rsid w:val="00831A17"/>
    <w:rsid w:val="008344D0"/>
    <w:rsid w:val="008362CC"/>
    <w:rsid w:val="00837CA9"/>
    <w:rsid w:val="00843A00"/>
    <w:rsid w:val="00843F4E"/>
    <w:rsid w:val="008612CF"/>
    <w:rsid w:val="0086349F"/>
    <w:rsid w:val="00863BFF"/>
    <w:rsid w:val="008704F6"/>
    <w:rsid w:val="00870F61"/>
    <w:rsid w:val="00871209"/>
    <w:rsid w:val="008745AD"/>
    <w:rsid w:val="0087667E"/>
    <w:rsid w:val="0087704F"/>
    <w:rsid w:val="0088118D"/>
    <w:rsid w:val="00884925"/>
    <w:rsid w:val="00887EC8"/>
    <w:rsid w:val="00891C7D"/>
    <w:rsid w:val="008920BC"/>
    <w:rsid w:val="00892659"/>
    <w:rsid w:val="0089779C"/>
    <w:rsid w:val="008A12B4"/>
    <w:rsid w:val="008A1624"/>
    <w:rsid w:val="008A3013"/>
    <w:rsid w:val="008A4CF7"/>
    <w:rsid w:val="008A6F5E"/>
    <w:rsid w:val="008B01F2"/>
    <w:rsid w:val="008B196E"/>
    <w:rsid w:val="008B2505"/>
    <w:rsid w:val="008B288C"/>
    <w:rsid w:val="008C368C"/>
    <w:rsid w:val="008C4738"/>
    <w:rsid w:val="008C4934"/>
    <w:rsid w:val="008D4F34"/>
    <w:rsid w:val="008D6B00"/>
    <w:rsid w:val="008D7733"/>
    <w:rsid w:val="008E2948"/>
    <w:rsid w:val="008E6B60"/>
    <w:rsid w:val="008F03C7"/>
    <w:rsid w:val="008F3CC5"/>
    <w:rsid w:val="008F476D"/>
    <w:rsid w:val="008F4BC1"/>
    <w:rsid w:val="008F5361"/>
    <w:rsid w:val="008F56B8"/>
    <w:rsid w:val="008F59FE"/>
    <w:rsid w:val="008F7B53"/>
    <w:rsid w:val="00905777"/>
    <w:rsid w:val="00906D33"/>
    <w:rsid w:val="00913355"/>
    <w:rsid w:val="00915021"/>
    <w:rsid w:val="00915022"/>
    <w:rsid w:val="00917D1A"/>
    <w:rsid w:val="00924425"/>
    <w:rsid w:val="00925474"/>
    <w:rsid w:val="00927600"/>
    <w:rsid w:val="009352C0"/>
    <w:rsid w:val="009361D2"/>
    <w:rsid w:val="0093798B"/>
    <w:rsid w:val="00941FCF"/>
    <w:rsid w:val="0095196E"/>
    <w:rsid w:val="00953BAD"/>
    <w:rsid w:val="00955675"/>
    <w:rsid w:val="00956300"/>
    <w:rsid w:val="00960256"/>
    <w:rsid w:val="00965FF7"/>
    <w:rsid w:val="009836CE"/>
    <w:rsid w:val="009843E1"/>
    <w:rsid w:val="00985D9F"/>
    <w:rsid w:val="00990023"/>
    <w:rsid w:val="00990581"/>
    <w:rsid w:val="009910D4"/>
    <w:rsid w:val="00991852"/>
    <w:rsid w:val="00992096"/>
    <w:rsid w:val="00992ABF"/>
    <w:rsid w:val="00993F7B"/>
    <w:rsid w:val="009948B0"/>
    <w:rsid w:val="009949DB"/>
    <w:rsid w:val="009A1FFB"/>
    <w:rsid w:val="009A6E2E"/>
    <w:rsid w:val="009A7EA6"/>
    <w:rsid w:val="009B4D26"/>
    <w:rsid w:val="009C164C"/>
    <w:rsid w:val="009C200C"/>
    <w:rsid w:val="009D0419"/>
    <w:rsid w:val="009D2BB1"/>
    <w:rsid w:val="009F0899"/>
    <w:rsid w:val="009F1AD7"/>
    <w:rsid w:val="009F21E2"/>
    <w:rsid w:val="009F34B1"/>
    <w:rsid w:val="009F3737"/>
    <w:rsid w:val="00A02A1B"/>
    <w:rsid w:val="00A030DC"/>
    <w:rsid w:val="00A0479A"/>
    <w:rsid w:val="00A1110F"/>
    <w:rsid w:val="00A144E4"/>
    <w:rsid w:val="00A14529"/>
    <w:rsid w:val="00A25B9F"/>
    <w:rsid w:val="00A2793B"/>
    <w:rsid w:val="00A279E7"/>
    <w:rsid w:val="00A300E6"/>
    <w:rsid w:val="00A30212"/>
    <w:rsid w:val="00A31A30"/>
    <w:rsid w:val="00A33B18"/>
    <w:rsid w:val="00A36A26"/>
    <w:rsid w:val="00A40EDB"/>
    <w:rsid w:val="00A473A6"/>
    <w:rsid w:val="00A529B7"/>
    <w:rsid w:val="00A52FFD"/>
    <w:rsid w:val="00A54414"/>
    <w:rsid w:val="00A55A52"/>
    <w:rsid w:val="00A604EA"/>
    <w:rsid w:val="00A60AB7"/>
    <w:rsid w:val="00A615C2"/>
    <w:rsid w:val="00A7006F"/>
    <w:rsid w:val="00A70D18"/>
    <w:rsid w:val="00A712F3"/>
    <w:rsid w:val="00A72C5D"/>
    <w:rsid w:val="00A90787"/>
    <w:rsid w:val="00A90C1D"/>
    <w:rsid w:val="00A92899"/>
    <w:rsid w:val="00A93A1D"/>
    <w:rsid w:val="00A94181"/>
    <w:rsid w:val="00A97EE0"/>
    <w:rsid w:val="00AA7B9C"/>
    <w:rsid w:val="00AB3AEB"/>
    <w:rsid w:val="00AC08B7"/>
    <w:rsid w:val="00AC15CE"/>
    <w:rsid w:val="00AC2E91"/>
    <w:rsid w:val="00AC6F2C"/>
    <w:rsid w:val="00AD2B0E"/>
    <w:rsid w:val="00AE2161"/>
    <w:rsid w:val="00AE4ADB"/>
    <w:rsid w:val="00AF056F"/>
    <w:rsid w:val="00AF1251"/>
    <w:rsid w:val="00AF4577"/>
    <w:rsid w:val="00AF59C9"/>
    <w:rsid w:val="00AF7DA8"/>
    <w:rsid w:val="00B034ED"/>
    <w:rsid w:val="00B040B2"/>
    <w:rsid w:val="00B106FD"/>
    <w:rsid w:val="00B1443A"/>
    <w:rsid w:val="00B17B24"/>
    <w:rsid w:val="00B2317C"/>
    <w:rsid w:val="00B23F69"/>
    <w:rsid w:val="00B27DCA"/>
    <w:rsid w:val="00B30C45"/>
    <w:rsid w:val="00B30F93"/>
    <w:rsid w:val="00B313B2"/>
    <w:rsid w:val="00B35141"/>
    <w:rsid w:val="00B437DC"/>
    <w:rsid w:val="00B449A5"/>
    <w:rsid w:val="00B51F19"/>
    <w:rsid w:val="00B53878"/>
    <w:rsid w:val="00B56ECC"/>
    <w:rsid w:val="00B63D5F"/>
    <w:rsid w:val="00B765EE"/>
    <w:rsid w:val="00B769EE"/>
    <w:rsid w:val="00B77E8C"/>
    <w:rsid w:val="00B82798"/>
    <w:rsid w:val="00B828F3"/>
    <w:rsid w:val="00B8619E"/>
    <w:rsid w:val="00B9631A"/>
    <w:rsid w:val="00B963A8"/>
    <w:rsid w:val="00BA0A65"/>
    <w:rsid w:val="00BA4BD1"/>
    <w:rsid w:val="00BB11E3"/>
    <w:rsid w:val="00BB1654"/>
    <w:rsid w:val="00BB2197"/>
    <w:rsid w:val="00BB27E8"/>
    <w:rsid w:val="00BB61DF"/>
    <w:rsid w:val="00BC0875"/>
    <w:rsid w:val="00BC37F5"/>
    <w:rsid w:val="00BC3AFC"/>
    <w:rsid w:val="00BC72B5"/>
    <w:rsid w:val="00BD1B3D"/>
    <w:rsid w:val="00BD32F6"/>
    <w:rsid w:val="00BD6381"/>
    <w:rsid w:val="00BE0674"/>
    <w:rsid w:val="00BE419A"/>
    <w:rsid w:val="00BE47F4"/>
    <w:rsid w:val="00BF0A64"/>
    <w:rsid w:val="00BF1FA9"/>
    <w:rsid w:val="00BF3167"/>
    <w:rsid w:val="00BF644D"/>
    <w:rsid w:val="00C00305"/>
    <w:rsid w:val="00C00CC1"/>
    <w:rsid w:val="00C01610"/>
    <w:rsid w:val="00C01C49"/>
    <w:rsid w:val="00C02BB3"/>
    <w:rsid w:val="00C0444D"/>
    <w:rsid w:val="00C06377"/>
    <w:rsid w:val="00C11A73"/>
    <w:rsid w:val="00C12F53"/>
    <w:rsid w:val="00C16A4B"/>
    <w:rsid w:val="00C22068"/>
    <w:rsid w:val="00C23C1E"/>
    <w:rsid w:val="00C254CA"/>
    <w:rsid w:val="00C266B3"/>
    <w:rsid w:val="00C37445"/>
    <w:rsid w:val="00C378BE"/>
    <w:rsid w:val="00C378C5"/>
    <w:rsid w:val="00C445D8"/>
    <w:rsid w:val="00C45055"/>
    <w:rsid w:val="00C45D66"/>
    <w:rsid w:val="00C55FE5"/>
    <w:rsid w:val="00C61D36"/>
    <w:rsid w:val="00C62DB1"/>
    <w:rsid w:val="00C64155"/>
    <w:rsid w:val="00C6798F"/>
    <w:rsid w:val="00C67D4C"/>
    <w:rsid w:val="00C7254B"/>
    <w:rsid w:val="00C726FF"/>
    <w:rsid w:val="00C81266"/>
    <w:rsid w:val="00C815D9"/>
    <w:rsid w:val="00C845CB"/>
    <w:rsid w:val="00C866C1"/>
    <w:rsid w:val="00C928FA"/>
    <w:rsid w:val="00C94E18"/>
    <w:rsid w:val="00C9697E"/>
    <w:rsid w:val="00CA0448"/>
    <w:rsid w:val="00CA56B3"/>
    <w:rsid w:val="00CB327E"/>
    <w:rsid w:val="00CB3D7C"/>
    <w:rsid w:val="00CC5B78"/>
    <w:rsid w:val="00CD1FF4"/>
    <w:rsid w:val="00CD2C90"/>
    <w:rsid w:val="00CD44F3"/>
    <w:rsid w:val="00CD6E2F"/>
    <w:rsid w:val="00CE00A3"/>
    <w:rsid w:val="00CF0A8D"/>
    <w:rsid w:val="00CF5315"/>
    <w:rsid w:val="00CF6220"/>
    <w:rsid w:val="00CF6C30"/>
    <w:rsid w:val="00D0137C"/>
    <w:rsid w:val="00D042F4"/>
    <w:rsid w:val="00D072E2"/>
    <w:rsid w:val="00D10798"/>
    <w:rsid w:val="00D11D63"/>
    <w:rsid w:val="00D13532"/>
    <w:rsid w:val="00D223EA"/>
    <w:rsid w:val="00D275E2"/>
    <w:rsid w:val="00D341C4"/>
    <w:rsid w:val="00D35E30"/>
    <w:rsid w:val="00D51FF0"/>
    <w:rsid w:val="00D56DD5"/>
    <w:rsid w:val="00D60D4C"/>
    <w:rsid w:val="00D612A5"/>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E4890"/>
    <w:rsid w:val="00DF04E9"/>
    <w:rsid w:val="00DF0832"/>
    <w:rsid w:val="00DF2349"/>
    <w:rsid w:val="00DF27FE"/>
    <w:rsid w:val="00DF3839"/>
    <w:rsid w:val="00DF3C14"/>
    <w:rsid w:val="00DF586A"/>
    <w:rsid w:val="00E0116C"/>
    <w:rsid w:val="00E01AEB"/>
    <w:rsid w:val="00E03256"/>
    <w:rsid w:val="00E04B58"/>
    <w:rsid w:val="00E12ADB"/>
    <w:rsid w:val="00E13D5B"/>
    <w:rsid w:val="00E17B78"/>
    <w:rsid w:val="00E2107E"/>
    <w:rsid w:val="00E21F71"/>
    <w:rsid w:val="00E227B5"/>
    <w:rsid w:val="00E25D7E"/>
    <w:rsid w:val="00E26387"/>
    <w:rsid w:val="00E2703D"/>
    <w:rsid w:val="00E32BE9"/>
    <w:rsid w:val="00E345AF"/>
    <w:rsid w:val="00E37645"/>
    <w:rsid w:val="00E417B9"/>
    <w:rsid w:val="00E41AD1"/>
    <w:rsid w:val="00E43B44"/>
    <w:rsid w:val="00E467BE"/>
    <w:rsid w:val="00E51135"/>
    <w:rsid w:val="00E54528"/>
    <w:rsid w:val="00E54F1E"/>
    <w:rsid w:val="00E62782"/>
    <w:rsid w:val="00E62F47"/>
    <w:rsid w:val="00E640F4"/>
    <w:rsid w:val="00E64F31"/>
    <w:rsid w:val="00E71AA9"/>
    <w:rsid w:val="00E74B36"/>
    <w:rsid w:val="00E75FBF"/>
    <w:rsid w:val="00E8408A"/>
    <w:rsid w:val="00E84117"/>
    <w:rsid w:val="00E87397"/>
    <w:rsid w:val="00E87A2D"/>
    <w:rsid w:val="00E93F6D"/>
    <w:rsid w:val="00E942ED"/>
    <w:rsid w:val="00E973B8"/>
    <w:rsid w:val="00EA0C3B"/>
    <w:rsid w:val="00EA2F8E"/>
    <w:rsid w:val="00EA34FA"/>
    <w:rsid w:val="00EA6A9A"/>
    <w:rsid w:val="00EA6F04"/>
    <w:rsid w:val="00EA7F07"/>
    <w:rsid w:val="00EB444C"/>
    <w:rsid w:val="00EC2BF6"/>
    <w:rsid w:val="00EC4D0A"/>
    <w:rsid w:val="00EC4ED3"/>
    <w:rsid w:val="00EC76F0"/>
    <w:rsid w:val="00EF07E2"/>
    <w:rsid w:val="00EF5C90"/>
    <w:rsid w:val="00EF65F0"/>
    <w:rsid w:val="00F02806"/>
    <w:rsid w:val="00F0520C"/>
    <w:rsid w:val="00F05E44"/>
    <w:rsid w:val="00F10D72"/>
    <w:rsid w:val="00F12E41"/>
    <w:rsid w:val="00F14953"/>
    <w:rsid w:val="00F160DE"/>
    <w:rsid w:val="00F206BD"/>
    <w:rsid w:val="00F21883"/>
    <w:rsid w:val="00F23A74"/>
    <w:rsid w:val="00F27854"/>
    <w:rsid w:val="00F3054C"/>
    <w:rsid w:val="00F35783"/>
    <w:rsid w:val="00F36101"/>
    <w:rsid w:val="00F427DA"/>
    <w:rsid w:val="00F42B3D"/>
    <w:rsid w:val="00F45DC8"/>
    <w:rsid w:val="00F46004"/>
    <w:rsid w:val="00F473FD"/>
    <w:rsid w:val="00F50E92"/>
    <w:rsid w:val="00F51A73"/>
    <w:rsid w:val="00F54B8E"/>
    <w:rsid w:val="00F563AB"/>
    <w:rsid w:val="00F62300"/>
    <w:rsid w:val="00F63FEA"/>
    <w:rsid w:val="00F66FF8"/>
    <w:rsid w:val="00F70BA5"/>
    <w:rsid w:val="00F764BD"/>
    <w:rsid w:val="00F77759"/>
    <w:rsid w:val="00F8075C"/>
    <w:rsid w:val="00F80CEC"/>
    <w:rsid w:val="00F8165A"/>
    <w:rsid w:val="00F83BC2"/>
    <w:rsid w:val="00F9405A"/>
    <w:rsid w:val="00F95B1C"/>
    <w:rsid w:val="00F96DCC"/>
    <w:rsid w:val="00F976E4"/>
    <w:rsid w:val="00FA6652"/>
    <w:rsid w:val="00FA7467"/>
    <w:rsid w:val="00FB04EA"/>
    <w:rsid w:val="00FB0E4E"/>
    <w:rsid w:val="00FB1AA2"/>
    <w:rsid w:val="00FB2FE1"/>
    <w:rsid w:val="00FC2A7C"/>
    <w:rsid w:val="00FC3E50"/>
    <w:rsid w:val="00FC40C1"/>
    <w:rsid w:val="00FC6928"/>
    <w:rsid w:val="00FD2135"/>
    <w:rsid w:val="00FD506E"/>
    <w:rsid w:val="00FD607C"/>
    <w:rsid w:val="00FE0E11"/>
    <w:rsid w:val="00FE468C"/>
    <w:rsid w:val="00FE5AD6"/>
    <w:rsid w:val="00FE6D48"/>
    <w:rsid w:val="00FE73F8"/>
    <w:rsid w:val="00FE7F41"/>
    <w:rsid w:val="00F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qFormat/>
    <w:rsid w:val="00CC5B78"/>
    <w:pPr>
      <w:keepNext/>
      <w:jc w:val="center"/>
      <w:outlineLvl w:val="1"/>
    </w:pPr>
    <w:rPr>
      <w:b/>
      <w:bCs/>
      <w:sz w:val="28"/>
    </w:rPr>
  </w:style>
  <w:style w:type="paragraph" w:styleId="3">
    <w:name w:val="heading 3"/>
    <w:basedOn w:val="a"/>
    <w:next w:val="a"/>
    <w:link w:val="30"/>
    <w:qFormat/>
    <w:rsid w:val="00CC5B78"/>
    <w:pPr>
      <w:keepNext/>
      <w:jc w:val="center"/>
      <w:outlineLvl w:val="2"/>
    </w:pPr>
    <w:rPr>
      <w:b/>
      <w:bCs/>
      <w:caps/>
      <w:sz w:val="27"/>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5491"/>
    <w:rPr>
      <w:rFonts w:ascii="Cambria" w:hAnsi="Cambria" w:cs="Times New Roman"/>
      <w:b/>
      <w:bCs/>
      <w:kern w:val="32"/>
      <w:sz w:val="32"/>
      <w:szCs w:val="32"/>
    </w:rPr>
  </w:style>
  <w:style w:type="character" w:customStyle="1" w:styleId="20">
    <w:name w:val="Заголовок 2 Знак"/>
    <w:link w:val="2"/>
    <w:uiPriority w:val="99"/>
    <w:semiHidden/>
    <w:locked/>
    <w:rsid w:val="00405491"/>
    <w:rPr>
      <w:rFonts w:ascii="Cambria" w:hAnsi="Cambria" w:cs="Times New Roman"/>
      <w:b/>
      <w:bCs/>
      <w:i/>
      <w:iCs/>
      <w:sz w:val="28"/>
      <w:szCs w:val="28"/>
    </w:rPr>
  </w:style>
  <w:style w:type="character" w:customStyle="1" w:styleId="30">
    <w:name w:val="Заголовок 3 Знак"/>
    <w:link w:val="3"/>
    <w:uiPriority w:val="99"/>
    <w:semiHidden/>
    <w:locked/>
    <w:rsid w:val="00405491"/>
    <w:rPr>
      <w:rFonts w:ascii="Cambria" w:hAnsi="Cambria" w:cs="Times New Roman"/>
      <w:b/>
      <w:bCs/>
      <w:sz w:val="26"/>
      <w:szCs w:val="26"/>
    </w:rPr>
  </w:style>
  <w:style w:type="character" w:customStyle="1" w:styleId="50">
    <w:name w:val="Заголовок 5 Знак"/>
    <w:link w:val="5"/>
    <w:uiPriority w:val="99"/>
    <w:semiHidden/>
    <w:locked/>
    <w:rsid w:val="00204E54"/>
    <w:rPr>
      <w:rFonts w:ascii="Calibri" w:hAnsi="Calibri" w:cs="Times New Roman"/>
      <w:b/>
      <w:i/>
      <w:sz w:val="26"/>
    </w:rPr>
  </w:style>
  <w:style w:type="character" w:customStyle="1" w:styleId="80">
    <w:name w:val="Заголовок 8 Знак"/>
    <w:link w:val="8"/>
    <w:uiPriority w:val="99"/>
    <w:locked/>
    <w:rsid w:val="00C01C49"/>
    <w:rPr>
      <w:rFonts w:ascii="Calibri" w:hAnsi="Calibri" w:cs="Times New Roman"/>
      <w:i/>
      <w:sz w:val="24"/>
    </w:rPr>
  </w:style>
  <w:style w:type="paragraph" w:styleId="a3">
    <w:name w:val="Plain Text"/>
    <w:basedOn w:val="a"/>
    <w:link w:val="a4"/>
    <w:rsid w:val="0008229B"/>
    <w:rPr>
      <w:rFonts w:ascii="Courier New" w:hAnsi="Courier New"/>
      <w:sz w:val="20"/>
      <w:szCs w:val="20"/>
    </w:rPr>
  </w:style>
  <w:style w:type="character" w:customStyle="1" w:styleId="a4">
    <w:name w:val="Текст Знак"/>
    <w:link w:val="a3"/>
    <w:locked/>
    <w:rsid w:val="00386E62"/>
    <w:rPr>
      <w:rFonts w:ascii="Courier New" w:hAnsi="Courier New" w:cs="Times New Roman"/>
    </w:rPr>
  </w:style>
  <w:style w:type="paragraph" w:customStyle="1" w:styleId="ConsNormal">
    <w:name w:val="ConsNormal"/>
    <w:link w:val="ConsNormal0"/>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link w:val="a5"/>
    <w:uiPriority w:val="99"/>
    <w:locked/>
    <w:rsid w:val="009836CE"/>
    <w:rPr>
      <w:rFonts w:cs="Times New Roman"/>
      <w:sz w:val="24"/>
    </w:rPr>
  </w:style>
  <w:style w:type="paragraph" w:styleId="a7">
    <w:name w:val="Body Text"/>
    <w:basedOn w:val="a"/>
    <w:link w:val="a8"/>
    <w:rsid w:val="00F8165A"/>
    <w:pPr>
      <w:spacing w:after="120"/>
    </w:pPr>
  </w:style>
  <w:style w:type="character" w:customStyle="1" w:styleId="a8">
    <w:name w:val="Основной текст Знак"/>
    <w:link w:val="a7"/>
    <w:locked/>
    <w:rsid w:val="00F8165A"/>
    <w:rPr>
      <w:rFonts w:cs="Times New Roman"/>
      <w:sz w:val="24"/>
    </w:rPr>
  </w:style>
  <w:style w:type="paragraph" w:customStyle="1" w:styleId="ConsPlusNormal">
    <w:name w:val="ConsPlusNormal"/>
    <w:next w:val="a"/>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link w:val="ab"/>
    <w:uiPriority w:val="99"/>
    <w:semiHidden/>
    <w:locked/>
    <w:rsid w:val="00405491"/>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link w:val="ad"/>
    <w:uiPriority w:val="99"/>
    <w:semiHidden/>
    <w:locked/>
    <w:rsid w:val="00405491"/>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uiPriority w:val="99"/>
    <w:qFormat/>
    <w:rsid w:val="00F63FEA"/>
    <w:rPr>
      <w:rFonts w:cs="Times New Roman"/>
      <w:i/>
    </w:rPr>
  </w:style>
  <w:style w:type="paragraph" w:customStyle="1" w:styleId="11">
    <w:name w:val="Текст1"/>
    <w:basedOn w:val="a"/>
    <w:rsid w:val="006B2A62"/>
    <w:rPr>
      <w:rFonts w:ascii="Courier New" w:hAnsi="Courier New"/>
      <w:sz w:val="20"/>
      <w:szCs w:val="20"/>
      <w:lang w:eastAsia="ar-SA"/>
    </w:rPr>
  </w:style>
  <w:style w:type="character" w:customStyle="1" w:styleId="12">
    <w:name w:val="Текст Знак1"/>
    <w:uiPriority w:val="99"/>
    <w:rsid w:val="000519E4"/>
    <w:rPr>
      <w:rFonts w:ascii="Courier New" w:hAnsi="Courier New" w:cs="Times New Roman"/>
      <w:lang w:val="ru-RU" w:eastAsia="ru-RU" w:bidi="ar-SA"/>
    </w:rPr>
  </w:style>
  <w:style w:type="character" w:customStyle="1" w:styleId="ConsNormal0">
    <w:name w:val="ConsNormal Знак"/>
    <w:link w:val="ConsNormal"/>
    <w:locked/>
    <w:rsid w:val="00716DC5"/>
    <w:rPr>
      <w:rFonts w:ascii="Arial" w:hAnsi="Arial"/>
      <w:lang w:val="ru-RU" w:eastAsia="ru-RU" w:bidi="ar-SA"/>
    </w:rPr>
  </w:style>
  <w:style w:type="paragraph" w:styleId="af4">
    <w:name w:val="No Spacing"/>
    <w:uiPriority w:val="1"/>
    <w:qFormat/>
    <w:rsid w:val="00177926"/>
    <w:rPr>
      <w:rFonts w:ascii="Calibri" w:hAnsi="Calibri"/>
      <w:sz w:val="22"/>
      <w:szCs w:val="22"/>
    </w:rPr>
  </w:style>
  <w:style w:type="paragraph" w:customStyle="1" w:styleId="ConsNonformat">
    <w:name w:val="ConsNonformat"/>
    <w:rsid w:val="00177926"/>
    <w:pPr>
      <w:suppressAutoHyphens/>
      <w:autoSpaceDE w:val="0"/>
      <w:ind w:right="19772"/>
    </w:pPr>
    <w:rPr>
      <w:rFonts w:ascii="Courier New" w:hAnsi="Courier New" w:cs="Courier New"/>
      <w:sz w:val="24"/>
      <w:szCs w:val="24"/>
      <w:lang w:eastAsia="ar-SA"/>
    </w:rPr>
  </w:style>
  <w:style w:type="paragraph" w:customStyle="1" w:styleId="210">
    <w:name w:val="Основной текст 21"/>
    <w:basedOn w:val="a"/>
    <w:rsid w:val="0053405C"/>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53405C"/>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7756">
      <w:marLeft w:val="0"/>
      <w:marRight w:val="0"/>
      <w:marTop w:val="0"/>
      <w:marBottom w:val="0"/>
      <w:divBdr>
        <w:top w:val="none" w:sz="0" w:space="0" w:color="auto"/>
        <w:left w:val="none" w:sz="0" w:space="0" w:color="auto"/>
        <w:bottom w:val="none" w:sz="0" w:space="0" w:color="auto"/>
        <w:right w:val="none" w:sz="0" w:space="0" w:color="auto"/>
      </w:divBdr>
    </w:div>
    <w:div w:id="894007757">
      <w:marLeft w:val="0"/>
      <w:marRight w:val="0"/>
      <w:marTop w:val="0"/>
      <w:marBottom w:val="0"/>
      <w:divBdr>
        <w:top w:val="none" w:sz="0" w:space="0" w:color="auto"/>
        <w:left w:val="none" w:sz="0" w:space="0" w:color="auto"/>
        <w:bottom w:val="none" w:sz="0" w:space="0" w:color="auto"/>
        <w:right w:val="none" w:sz="0" w:space="0" w:color="auto"/>
      </w:divBdr>
    </w:div>
    <w:div w:id="894007758">
      <w:marLeft w:val="0"/>
      <w:marRight w:val="0"/>
      <w:marTop w:val="0"/>
      <w:marBottom w:val="0"/>
      <w:divBdr>
        <w:top w:val="none" w:sz="0" w:space="0" w:color="auto"/>
        <w:left w:val="none" w:sz="0" w:space="0" w:color="auto"/>
        <w:bottom w:val="none" w:sz="0" w:space="0" w:color="auto"/>
        <w:right w:val="none" w:sz="0" w:space="0" w:color="auto"/>
      </w:divBdr>
    </w:div>
    <w:div w:id="2069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11</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Pshehskaya</cp:lastModifiedBy>
  <cp:revision>50</cp:revision>
  <cp:lastPrinted>2022-03-31T08:26:00Z</cp:lastPrinted>
  <dcterms:created xsi:type="dcterms:W3CDTF">2019-05-28T10:56:00Z</dcterms:created>
  <dcterms:modified xsi:type="dcterms:W3CDTF">2023-03-21T10:54:00Z</dcterms:modified>
</cp:coreProperties>
</file>