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9E" w:rsidRDefault="009B4BF9" w:rsidP="00691198">
      <w:pPr>
        <w:jc w:val="center"/>
        <w:rPr>
          <w:b/>
          <w:noProof/>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ПшехскоеСП" style="width:45pt;height:54pt;visibility:visible;mso-wrap-style:square">
            <v:imagedata r:id="rId8" o:title=" ПшехскоеСП"/>
          </v:shape>
        </w:pict>
      </w:r>
    </w:p>
    <w:p w:rsidR="00790A1C" w:rsidRPr="00DA5A8C" w:rsidRDefault="00790A1C" w:rsidP="00691198">
      <w:pPr>
        <w:jc w:val="center"/>
        <w:rPr>
          <w:b/>
          <w:sz w:val="32"/>
          <w:szCs w:val="32"/>
        </w:rPr>
      </w:pPr>
    </w:p>
    <w:p w:rsidR="00790A1C" w:rsidRDefault="00790A1C" w:rsidP="00691198">
      <w:pPr>
        <w:widowControl w:val="0"/>
        <w:jc w:val="center"/>
        <w:rPr>
          <w:b/>
          <w:color w:val="000000"/>
          <w:sz w:val="32"/>
          <w:szCs w:val="32"/>
        </w:rPr>
      </w:pPr>
      <w:r>
        <w:rPr>
          <w:b/>
          <w:color w:val="000000"/>
          <w:sz w:val="32"/>
          <w:szCs w:val="32"/>
        </w:rPr>
        <w:t>СОВЕТ</w:t>
      </w:r>
    </w:p>
    <w:p w:rsidR="00790A1C" w:rsidRPr="00790A1C" w:rsidRDefault="00790A1C" w:rsidP="00691198">
      <w:pPr>
        <w:widowControl w:val="0"/>
        <w:jc w:val="center"/>
        <w:rPr>
          <w:b/>
          <w:color w:val="000000"/>
          <w:sz w:val="28"/>
          <w:szCs w:val="28"/>
        </w:rPr>
      </w:pPr>
      <w:r w:rsidRPr="00790A1C">
        <w:rPr>
          <w:b/>
          <w:color w:val="000000"/>
          <w:sz w:val="28"/>
          <w:szCs w:val="28"/>
        </w:rPr>
        <w:t xml:space="preserve">ПШЕХСКОГО СЕЛЬСКОГО ПОСЕЛЕНИЯ </w:t>
      </w:r>
    </w:p>
    <w:p w:rsidR="00790A1C" w:rsidRPr="00790A1C" w:rsidRDefault="00790A1C" w:rsidP="00691198">
      <w:pPr>
        <w:widowControl w:val="0"/>
        <w:jc w:val="center"/>
        <w:rPr>
          <w:b/>
          <w:color w:val="000000"/>
          <w:sz w:val="28"/>
          <w:szCs w:val="28"/>
        </w:rPr>
      </w:pPr>
      <w:r w:rsidRPr="00790A1C">
        <w:rPr>
          <w:b/>
          <w:color w:val="000000"/>
          <w:sz w:val="28"/>
          <w:szCs w:val="28"/>
        </w:rPr>
        <w:t>БЕЛОРЕЧЕНСКОГО РАЙОНА</w:t>
      </w:r>
    </w:p>
    <w:p w:rsidR="00790A1C" w:rsidRPr="006A3D8A" w:rsidRDefault="006A3D8A" w:rsidP="00691198">
      <w:pPr>
        <w:widowControl w:val="0"/>
        <w:jc w:val="center"/>
        <w:rPr>
          <w:b/>
          <w:color w:val="000000"/>
          <w:sz w:val="28"/>
          <w:szCs w:val="28"/>
        </w:rPr>
      </w:pPr>
      <w:r w:rsidRPr="006A3D8A">
        <w:rPr>
          <w:b/>
          <w:color w:val="000000"/>
          <w:sz w:val="28"/>
          <w:szCs w:val="28"/>
        </w:rPr>
        <w:t>60</w:t>
      </w:r>
      <w:r w:rsidR="00790A1C" w:rsidRPr="006A3D8A">
        <w:rPr>
          <w:b/>
          <w:color w:val="000000"/>
          <w:sz w:val="28"/>
          <w:szCs w:val="28"/>
        </w:rPr>
        <w:t xml:space="preserve"> СЕССИЯ</w:t>
      </w:r>
      <w:r w:rsidR="00290B08">
        <w:rPr>
          <w:b/>
          <w:color w:val="000000"/>
          <w:sz w:val="28"/>
          <w:szCs w:val="28"/>
        </w:rPr>
        <w:t xml:space="preserve"> </w:t>
      </w:r>
      <w:r w:rsidR="00691198" w:rsidRPr="006A3D8A">
        <w:rPr>
          <w:b/>
          <w:color w:val="000000"/>
          <w:sz w:val="28"/>
          <w:szCs w:val="28"/>
        </w:rPr>
        <w:t>4</w:t>
      </w:r>
      <w:r w:rsidR="00790A1C" w:rsidRPr="006A3D8A">
        <w:rPr>
          <w:b/>
          <w:color w:val="000000"/>
          <w:sz w:val="28"/>
          <w:szCs w:val="28"/>
        </w:rPr>
        <w:t xml:space="preserve"> СОЗЫВА</w:t>
      </w:r>
    </w:p>
    <w:p w:rsidR="00790A1C" w:rsidRPr="009451B8" w:rsidRDefault="00790A1C" w:rsidP="00691198">
      <w:pPr>
        <w:widowControl w:val="0"/>
        <w:jc w:val="center"/>
        <w:rPr>
          <w:b/>
          <w:color w:val="000000"/>
          <w:highlight w:val="yellow"/>
        </w:rPr>
      </w:pPr>
    </w:p>
    <w:p w:rsidR="00790A1C" w:rsidRPr="0049729C" w:rsidRDefault="00790A1C" w:rsidP="00691198">
      <w:pPr>
        <w:widowControl w:val="0"/>
        <w:jc w:val="center"/>
        <w:rPr>
          <w:b/>
          <w:color w:val="000000"/>
          <w:sz w:val="32"/>
          <w:szCs w:val="32"/>
        </w:rPr>
      </w:pPr>
      <w:r w:rsidRPr="0049729C">
        <w:rPr>
          <w:b/>
          <w:color w:val="000000"/>
          <w:sz w:val="32"/>
          <w:szCs w:val="32"/>
        </w:rPr>
        <w:t>РЕШЕНИЕ</w:t>
      </w:r>
      <w:r w:rsidR="00290B08">
        <w:rPr>
          <w:b/>
          <w:color w:val="000000"/>
          <w:sz w:val="32"/>
          <w:szCs w:val="32"/>
        </w:rPr>
        <w:t xml:space="preserve">              </w:t>
      </w:r>
    </w:p>
    <w:p w:rsidR="00790A1C" w:rsidRPr="00325C52" w:rsidRDefault="006A3D8A" w:rsidP="00691198">
      <w:pPr>
        <w:widowControl w:val="0"/>
        <w:rPr>
          <w:color w:val="000000"/>
          <w:sz w:val="28"/>
          <w:szCs w:val="28"/>
        </w:rPr>
      </w:pPr>
      <w:r w:rsidRPr="0049729C">
        <w:rPr>
          <w:color w:val="000000"/>
          <w:sz w:val="28"/>
          <w:szCs w:val="28"/>
        </w:rPr>
        <w:t>20</w:t>
      </w:r>
      <w:r w:rsidR="00790A1C" w:rsidRPr="0049729C">
        <w:rPr>
          <w:color w:val="000000"/>
          <w:sz w:val="28"/>
          <w:szCs w:val="28"/>
        </w:rPr>
        <w:t xml:space="preserve"> </w:t>
      </w:r>
      <w:r w:rsidR="0049729C" w:rsidRPr="0049729C">
        <w:rPr>
          <w:color w:val="000000"/>
          <w:sz w:val="28"/>
          <w:szCs w:val="28"/>
        </w:rPr>
        <w:t>мая</w:t>
      </w:r>
      <w:r w:rsidR="00790A1C" w:rsidRPr="0049729C">
        <w:rPr>
          <w:color w:val="000000"/>
          <w:sz w:val="28"/>
          <w:szCs w:val="28"/>
        </w:rPr>
        <w:t xml:space="preserve"> 20</w:t>
      </w:r>
      <w:r w:rsidR="00691198" w:rsidRPr="0049729C">
        <w:rPr>
          <w:color w:val="000000"/>
          <w:sz w:val="28"/>
          <w:szCs w:val="28"/>
        </w:rPr>
        <w:t>2</w:t>
      </w:r>
      <w:r w:rsidR="00325C52" w:rsidRPr="0049729C">
        <w:rPr>
          <w:color w:val="000000"/>
          <w:sz w:val="28"/>
          <w:szCs w:val="28"/>
        </w:rPr>
        <w:t>2</w:t>
      </w:r>
      <w:r w:rsidR="00BB11E3" w:rsidRPr="0049729C">
        <w:rPr>
          <w:color w:val="000000"/>
          <w:sz w:val="28"/>
          <w:szCs w:val="28"/>
        </w:rPr>
        <w:t xml:space="preserve"> </w:t>
      </w:r>
      <w:r w:rsidR="00790A1C" w:rsidRPr="0049729C">
        <w:rPr>
          <w:color w:val="000000"/>
          <w:sz w:val="28"/>
          <w:szCs w:val="28"/>
        </w:rPr>
        <w:t>года</w:t>
      </w:r>
      <w:r w:rsidR="00290B08">
        <w:rPr>
          <w:color w:val="000000"/>
          <w:sz w:val="28"/>
          <w:szCs w:val="28"/>
        </w:rPr>
        <w:t xml:space="preserve">                                               </w:t>
      </w:r>
      <w:r w:rsidR="00290D51">
        <w:rPr>
          <w:color w:val="000000"/>
          <w:sz w:val="28"/>
          <w:szCs w:val="28"/>
        </w:rPr>
        <w:t xml:space="preserve">                                              </w:t>
      </w:r>
      <w:r w:rsidR="00290B08">
        <w:rPr>
          <w:color w:val="000000"/>
          <w:sz w:val="28"/>
          <w:szCs w:val="28"/>
        </w:rPr>
        <w:t xml:space="preserve"> </w:t>
      </w:r>
      <w:r w:rsidR="00BC72B5" w:rsidRPr="0049729C">
        <w:rPr>
          <w:color w:val="000000"/>
          <w:sz w:val="28"/>
          <w:szCs w:val="28"/>
        </w:rPr>
        <w:t xml:space="preserve">№ </w:t>
      </w:r>
      <w:r w:rsidR="0049729C" w:rsidRPr="0049729C">
        <w:rPr>
          <w:color w:val="000000"/>
          <w:sz w:val="28"/>
          <w:szCs w:val="28"/>
        </w:rPr>
        <w:t>125</w:t>
      </w:r>
      <w:r w:rsidR="00290B08">
        <w:rPr>
          <w:color w:val="000000"/>
          <w:sz w:val="28"/>
          <w:szCs w:val="28"/>
        </w:rPr>
        <w:t xml:space="preserve">   </w:t>
      </w:r>
    </w:p>
    <w:p w:rsidR="00790A1C" w:rsidRDefault="00790A1C" w:rsidP="00691198">
      <w:pPr>
        <w:widowControl w:val="0"/>
        <w:tabs>
          <w:tab w:val="left" w:pos="900"/>
        </w:tabs>
        <w:jc w:val="center"/>
        <w:rPr>
          <w:color w:val="000000"/>
          <w:sz w:val="22"/>
          <w:szCs w:val="22"/>
        </w:rPr>
      </w:pPr>
      <w:r w:rsidRPr="00325C52">
        <w:rPr>
          <w:color w:val="000000"/>
          <w:sz w:val="22"/>
          <w:szCs w:val="22"/>
        </w:rPr>
        <w:t>ст. Пшехская</w:t>
      </w:r>
    </w:p>
    <w:p w:rsidR="00B8619E" w:rsidRPr="00DA5A8C" w:rsidRDefault="00790A1C" w:rsidP="00691198">
      <w:pPr>
        <w:widowControl w:val="0"/>
        <w:jc w:val="center"/>
        <w:rPr>
          <w:sz w:val="22"/>
          <w:szCs w:val="22"/>
        </w:rPr>
      </w:pPr>
      <w:r>
        <w:rPr>
          <w:sz w:val="22"/>
          <w:szCs w:val="22"/>
        </w:rPr>
        <w:t>Краснодарского края</w:t>
      </w:r>
    </w:p>
    <w:p w:rsidR="00B8619E" w:rsidRPr="00DA5A8C" w:rsidRDefault="00B8619E" w:rsidP="00691198">
      <w:pPr>
        <w:widowControl w:val="0"/>
        <w:jc w:val="center"/>
        <w:rPr>
          <w:b/>
          <w:sz w:val="28"/>
          <w:szCs w:val="28"/>
        </w:rPr>
      </w:pPr>
    </w:p>
    <w:p w:rsidR="009451B8" w:rsidRDefault="009451B8" w:rsidP="009451B8">
      <w:pPr>
        <w:pStyle w:val="a3"/>
        <w:widowControl w:val="0"/>
        <w:jc w:val="center"/>
        <w:rPr>
          <w:rFonts w:ascii="Times New Roman" w:hAnsi="Times New Roman"/>
          <w:b/>
          <w:sz w:val="28"/>
          <w:szCs w:val="28"/>
        </w:rPr>
      </w:pPr>
      <w:r>
        <w:rPr>
          <w:rFonts w:ascii="Times New Roman" w:hAnsi="Times New Roman"/>
          <w:b/>
          <w:sz w:val="28"/>
          <w:szCs w:val="28"/>
        </w:rPr>
        <w:t xml:space="preserve">О внесении изменений и дополнений в Устав </w:t>
      </w:r>
    </w:p>
    <w:p w:rsidR="009451B8" w:rsidRDefault="009451B8" w:rsidP="009451B8">
      <w:pPr>
        <w:pStyle w:val="a3"/>
        <w:widowControl w:val="0"/>
        <w:jc w:val="center"/>
        <w:rPr>
          <w:rFonts w:ascii="Times New Roman" w:hAnsi="Times New Roman"/>
          <w:b/>
          <w:sz w:val="28"/>
          <w:szCs w:val="28"/>
        </w:rPr>
      </w:pPr>
      <w:r>
        <w:rPr>
          <w:rFonts w:ascii="Times New Roman" w:hAnsi="Times New Roman"/>
          <w:b/>
          <w:sz w:val="28"/>
          <w:szCs w:val="28"/>
        </w:rPr>
        <w:t>Пшехского сельского поселения Белореченского района</w:t>
      </w:r>
    </w:p>
    <w:p w:rsidR="009451B8" w:rsidRDefault="009451B8" w:rsidP="009451B8">
      <w:pPr>
        <w:rPr>
          <w:sz w:val="28"/>
          <w:szCs w:val="28"/>
        </w:rPr>
      </w:pPr>
    </w:p>
    <w:p w:rsidR="009451B8" w:rsidRDefault="009451B8" w:rsidP="009451B8">
      <w:pPr>
        <w:tabs>
          <w:tab w:val="left" w:pos="4170"/>
          <w:tab w:val="right" w:pos="9638"/>
        </w:tabs>
        <w:rPr>
          <w:sz w:val="28"/>
          <w:szCs w:val="28"/>
        </w:rPr>
      </w:pPr>
    </w:p>
    <w:p w:rsidR="009451B8" w:rsidRDefault="009451B8" w:rsidP="009451B8">
      <w:pPr>
        <w:widowControl w:val="0"/>
        <w:ind w:firstLine="567"/>
        <w:jc w:val="both"/>
        <w:rPr>
          <w:sz w:val="28"/>
          <w:szCs w:val="28"/>
        </w:rPr>
      </w:pPr>
      <w:r>
        <w:rPr>
          <w:sz w:val="28"/>
          <w:szCs w:val="28"/>
        </w:rPr>
        <w:t xml:space="preserve"> В целях приведения Устава Пшехского сельского поселения Белореченского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Пшехского сельского поселения Белореченского района р е ш и л:</w:t>
      </w:r>
    </w:p>
    <w:p w:rsidR="009451B8" w:rsidRDefault="009451B8" w:rsidP="009451B8">
      <w:pPr>
        <w:pStyle w:val="a3"/>
        <w:widowControl w:val="0"/>
        <w:tabs>
          <w:tab w:val="left" w:pos="1134"/>
        </w:tabs>
        <w:ind w:firstLine="567"/>
        <w:jc w:val="both"/>
        <w:rPr>
          <w:rFonts w:ascii="Times New Roman" w:hAnsi="Times New Roman"/>
          <w:sz w:val="28"/>
        </w:rPr>
      </w:pPr>
      <w:r>
        <w:rPr>
          <w:rFonts w:ascii="Times New Roman" w:hAnsi="Times New Roman"/>
          <w:sz w:val="28"/>
        </w:rPr>
        <w:t xml:space="preserve">1. Внести в Устав </w:t>
      </w:r>
      <w:r>
        <w:rPr>
          <w:rFonts w:ascii="Times New Roman" w:hAnsi="Times New Roman"/>
          <w:sz w:val="28"/>
          <w:szCs w:val="28"/>
        </w:rPr>
        <w:t>Пшехского сельского поселения Белореченского района</w:t>
      </w:r>
      <w:r>
        <w:rPr>
          <w:rFonts w:ascii="Times New Roman" w:hAnsi="Times New Roman"/>
          <w:sz w:val="28"/>
        </w:rPr>
        <w:t xml:space="preserve">, принятый решением Совета </w:t>
      </w:r>
      <w:r>
        <w:rPr>
          <w:rFonts w:ascii="Times New Roman" w:hAnsi="Times New Roman"/>
          <w:sz w:val="28"/>
          <w:szCs w:val="28"/>
        </w:rPr>
        <w:t xml:space="preserve">Пшехского сельского поселения Белореченского района </w:t>
      </w:r>
      <w:r>
        <w:rPr>
          <w:rFonts w:ascii="Times New Roman" w:hAnsi="Times New Roman"/>
          <w:sz w:val="28"/>
        </w:rPr>
        <w:t xml:space="preserve">от 27 апреля 2017 года № 119 (в редакции решения Совета </w:t>
      </w:r>
      <w:r>
        <w:rPr>
          <w:rFonts w:ascii="Times New Roman" w:hAnsi="Times New Roman"/>
          <w:sz w:val="28"/>
          <w:szCs w:val="28"/>
        </w:rPr>
        <w:t>Пшехского сельского поселения Белореченского района</w:t>
      </w:r>
      <w:r>
        <w:rPr>
          <w:rFonts w:ascii="Times New Roman" w:hAnsi="Times New Roman"/>
          <w:sz w:val="28"/>
        </w:rPr>
        <w:t xml:space="preserve"> от</w:t>
      </w:r>
      <w:r w:rsidR="00290B08">
        <w:rPr>
          <w:rFonts w:ascii="Times New Roman" w:hAnsi="Times New Roman"/>
          <w:sz w:val="28"/>
        </w:rPr>
        <w:t xml:space="preserve"> </w:t>
      </w:r>
      <w:r>
        <w:rPr>
          <w:rFonts w:ascii="Times New Roman" w:hAnsi="Times New Roman"/>
          <w:sz w:val="28"/>
        </w:rPr>
        <w:t>03 мая 2018</w:t>
      </w:r>
      <w:r w:rsidR="00290B08">
        <w:rPr>
          <w:rFonts w:ascii="Times New Roman" w:hAnsi="Times New Roman"/>
          <w:sz w:val="28"/>
        </w:rPr>
        <w:t xml:space="preserve"> </w:t>
      </w:r>
      <w:r>
        <w:rPr>
          <w:rFonts w:ascii="Times New Roman" w:hAnsi="Times New Roman"/>
          <w:sz w:val="28"/>
        </w:rPr>
        <w:t xml:space="preserve">года № 160, от 30 мая 2019 года №201, от 05 августа 2020 года </w:t>
      </w:r>
      <w:r w:rsidRPr="0086550F">
        <w:rPr>
          <w:rFonts w:ascii="Times New Roman" w:hAnsi="Times New Roman"/>
          <w:sz w:val="28"/>
        </w:rPr>
        <w:t xml:space="preserve">№49, </w:t>
      </w:r>
      <w:r w:rsidR="0086550F" w:rsidRPr="0086550F">
        <w:rPr>
          <w:rFonts w:ascii="Times New Roman" w:hAnsi="Times New Roman"/>
          <w:sz w:val="28"/>
        </w:rPr>
        <w:t xml:space="preserve">от 03 июня </w:t>
      </w:r>
      <w:r w:rsidR="0086550F">
        <w:rPr>
          <w:rFonts w:ascii="Times New Roman" w:hAnsi="Times New Roman"/>
          <w:sz w:val="28"/>
        </w:rPr>
        <w:t>2021 года №</w:t>
      </w:r>
      <w:r w:rsidR="0086550F" w:rsidRPr="0086550F">
        <w:rPr>
          <w:rFonts w:ascii="Times New Roman" w:hAnsi="Times New Roman"/>
          <w:sz w:val="28"/>
        </w:rPr>
        <w:t>84</w:t>
      </w:r>
      <w:r w:rsidRPr="0086550F">
        <w:rPr>
          <w:rFonts w:ascii="Times New Roman" w:hAnsi="Times New Roman"/>
          <w:sz w:val="28"/>
        </w:rPr>
        <w:t>),</w:t>
      </w:r>
      <w:r w:rsidR="00290B08">
        <w:rPr>
          <w:rFonts w:ascii="Times New Roman" w:hAnsi="Times New Roman"/>
          <w:sz w:val="28"/>
        </w:rPr>
        <w:t xml:space="preserve"> </w:t>
      </w:r>
      <w:r>
        <w:rPr>
          <w:rFonts w:ascii="Times New Roman" w:hAnsi="Times New Roman"/>
          <w:sz w:val="28"/>
        </w:rPr>
        <w:t>изменения и дополнения, согласно приложению.</w:t>
      </w:r>
    </w:p>
    <w:p w:rsidR="009451B8" w:rsidRDefault="00056EA0" w:rsidP="009451B8">
      <w:pPr>
        <w:pStyle w:val="a3"/>
        <w:widowControl w:val="0"/>
        <w:tabs>
          <w:tab w:val="left" w:pos="1134"/>
        </w:tabs>
        <w:ind w:firstLine="567"/>
        <w:jc w:val="both"/>
        <w:rPr>
          <w:rFonts w:ascii="Times New Roman" w:hAnsi="Times New Roman"/>
          <w:sz w:val="28"/>
        </w:rPr>
      </w:pPr>
      <w:r>
        <w:rPr>
          <w:rFonts w:ascii="Times New Roman" w:hAnsi="Times New Roman"/>
          <w:sz w:val="28"/>
        </w:rPr>
        <w:t xml:space="preserve">2. Контроль </w:t>
      </w:r>
      <w:r w:rsidR="009451B8">
        <w:rPr>
          <w:rFonts w:ascii="Times New Roman" w:hAnsi="Times New Roman"/>
          <w:sz w:val="28"/>
        </w:rPr>
        <w:t>за выполнением настоящего решения возложить на заместителя главы Пшехского сельского поселения Белореченского района Шакирова Р.Б.</w:t>
      </w:r>
    </w:p>
    <w:p w:rsidR="009451B8" w:rsidRDefault="009451B8" w:rsidP="00290B08">
      <w:pPr>
        <w:pStyle w:val="a3"/>
        <w:widowControl w:val="0"/>
        <w:tabs>
          <w:tab w:val="left" w:pos="1134"/>
        </w:tabs>
        <w:ind w:firstLine="567"/>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со дня его официального опубликования, произведенного после государственной регистрации.</w:t>
      </w:r>
    </w:p>
    <w:p w:rsidR="00BB11E3" w:rsidRDefault="00BB11E3" w:rsidP="00691198">
      <w:pPr>
        <w:pStyle w:val="a3"/>
        <w:widowControl w:val="0"/>
        <w:tabs>
          <w:tab w:val="left" w:pos="1134"/>
        </w:tabs>
        <w:ind w:firstLine="851"/>
        <w:jc w:val="both"/>
        <w:rPr>
          <w:rFonts w:ascii="Times New Roman" w:hAnsi="Times New Roman"/>
          <w:sz w:val="28"/>
          <w:szCs w:val="28"/>
        </w:rPr>
      </w:pPr>
    </w:p>
    <w:p w:rsidR="00771A87" w:rsidRPr="00DA5A8C" w:rsidRDefault="00771A87" w:rsidP="00691198">
      <w:pPr>
        <w:pStyle w:val="a3"/>
        <w:widowControl w:val="0"/>
        <w:tabs>
          <w:tab w:val="left" w:pos="1134"/>
        </w:tabs>
        <w:ind w:firstLine="851"/>
        <w:jc w:val="both"/>
        <w:rPr>
          <w:rFonts w:ascii="Times New Roman" w:hAnsi="Times New Roman"/>
          <w:sz w:val="28"/>
          <w:szCs w:val="28"/>
        </w:rPr>
      </w:pPr>
    </w:p>
    <w:p w:rsidR="00177926" w:rsidRPr="00442960" w:rsidRDefault="00442960" w:rsidP="00442960">
      <w:pPr>
        <w:pStyle w:val="a3"/>
        <w:widowControl w:val="0"/>
        <w:tabs>
          <w:tab w:val="left" w:pos="1134"/>
        </w:tabs>
        <w:jc w:val="both"/>
        <w:rPr>
          <w:rFonts w:ascii="Times New Roman" w:hAnsi="Times New Roman"/>
          <w:sz w:val="28"/>
        </w:rPr>
      </w:pPr>
      <w:r>
        <w:rPr>
          <w:rFonts w:ascii="Times New Roman" w:hAnsi="Times New Roman"/>
          <w:sz w:val="28"/>
        </w:rPr>
        <w:t xml:space="preserve">Глава </w:t>
      </w:r>
      <w:r w:rsidR="00177926">
        <w:rPr>
          <w:rFonts w:ascii="Times New Roman" w:hAnsi="Times New Roman"/>
          <w:sz w:val="28"/>
          <w:szCs w:val="28"/>
        </w:rPr>
        <w:t>Пшехского сельского поселения</w:t>
      </w:r>
    </w:p>
    <w:p w:rsidR="00177926" w:rsidRDefault="00177926" w:rsidP="00691198">
      <w:pPr>
        <w:pStyle w:val="ConsNormal"/>
        <w:ind w:right="0" w:firstLine="0"/>
        <w:rPr>
          <w:rFonts w:ascii="Times New Roman" w:hAnsi="Times New Roman"/>
          <w:sz w:val="28"/>
          <w:szCs w:val="28"/>
        </w:rPr>
      </w:pPr>
      <w:r>
        <w:rPr>
          <w:rFonts w:ascii="Times New Roman" w:hAnsi="Times New Roman"/>
          <w:sz w:val="28"/>
          <w:szCs w:val="28"/>
        </w:rPr>
        <w:t>Белореченского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90B08">
        <w:rPr>
          <w:rFonts w:ascii="Times New Roman" w:hAnsi="Times New Roman"/>
          <w:sz w:val="28"/>
          <w:szCs w:val="28"/>
        </w:rPr>
        <w:t xml:space="preserve">     </w:t>
      </w:r>
      <w:r w:rsidR="00442960">
        <w:rPr>
          <w:rFonts w:ascii="Times New Roman" w:hAnsi="Times New Roman"/>
          <w:sz w:val="28"/>
          <w:szCs w:val="28"/>
        </w:rPr>
        <w:t xml:space="preserve"> </w:t>
      </w:r>
      <w:r w:rsidR="00290D51">
        <w:rPr>
          <w:rFonts w:ascii="Times New Roman" w:hAnsi="Times New Roman"/>
          <w:sz w:val="28"/>
          <w:szCs w:val="28"/>
        </w:rPr>
        <w:t xml:space="preserve">     </w:t>
      </w:r>
      <w:r w:rsidR="00442960">
        <w:rPr>
          <w:rFonts w:ascii="Times New Roman" w:hAnsi="Times New Roman"/>
          <w:sz w:val="28"/>
          <w:szCs w:val="28"/>
        </w:rPr>
        <w:t>М.В. Пильгуев</w:t>
      </w:r>
    </w:p>
    <w:p w:rsidR="00177926" w:rsidRDefault="00177926" w:rsidP="00691198">
      <w:pPr>
        <w:pStyle w:val="ConsNormal"/>
        <w:ind w:right="0" w:firstLine="0"/>
        <w:rPr>
          <w:rFonts w:ascii="Times New Roman" w:hAnsi="Times New Roman"/>
          <w:sz w:val="28"/>
          <w:szCs w:val="28"/>
        </w:rPr>
      </w:pPr>
    </w:p>
    <w:p w:rsidR="00177926" w:rsidRDefault="00177926" w:rsidP="00691198">
      <w:pPr>
        <w:widowControl w:val="0"/>
        <w:jc w:val="both"/>
        <w:rPr>
          <w:sz w:val="28"/>
          <w:szCs w:val="28"/>
        </w:rPr>
      </w:pPr>
    </w:p>
    <w:p w:rsidR="00177926" w:rsidRPr="003C406F" w:rsidRDefault="00691198" w:rsidP="00691198">
      <w:pPr>
        <w:widowControl w:val="0"/>
        <w:jc w:val="both"/>
        <w:rPr>
          <w:sz w:val="28"/>
          <w:szCs w:val="28"/>
        </w:rPr>
      </w:pPr>
      <w:r>
        <w:rPr>
          <w:sz w:val="28"/>
          <w:szCs w:val="28"/>
        </w:rPr>
        <w:t>П</w:t>
      </w:r>
      <w:r w:rsidR="00177926">
        <w:rPr>
          <w:sz w:val="28"/>
          <w:szCs w:val="28"/>
        </w:rPr>
        <w:t>редседател</w:t>
      </w:r>
      <w:r>
        <w:rPr>
          <w:sz w:val="28"/>
          <w:szCs w:val="28"/>
        </w:rPr>
        <w:t>ь</w:t>
      </w:r>
      <w:r w:rsidR="00177926" w:rsidRPr="003C406F">
        <w:rPr>
          <w:sz w:val="28"/>
          <w:szCs w:val="28"/>
        </w:rPr>
        <w:t xml:space="preserve"> Совета </w:t>
      </w:r>
    </w:p>
    <w:p w:rsidR="00177926" w:rsidRPr="003C406F" w:rsidRDefault="00177926" w:rsidP="00691198">
      <w:pPr>
        <w:widowControl w:val="0"/>
        <w:jc w:val="both"/>
        <w:rPr>
          <w:sz w:val="28"/>
          <w:szCs w:val="28"/>
        </w:rPr>
      </w:pPr>
      <w:r w:rsidRPr="003C406F">
        <w:rPr>
          <w:sz w:val="28"/>
          <w:szCs w:val="28"/>
        </w:rPr>
        <w:t>Пшехского</w:t>
      </w:r>
      <w:r w:rsidR="00290B08">
        <w:rPr>
          <w:sz w:val="28"/>
          <w:szCs w:val="28"/>
        </w:rPr>
        <w:t xml:space="preserve"> </w:t>
      </w:r>
      <w:r w:rsidRPr="003C406F">
        <w:rPr>
          <w:sz w:val="28"/>
          <w:szCs w:val="28"/>
        </w:rPr>
        <w:t>сельского поселения</w:t>
      </w:r>
    </w:p>
    <w:p w:rsidR="00B8619E" w:rsidRDefault="00177926" w:rsidP="0086550F">
      <w:pPr>
        <w:widowControl w:val="0"/>
        <w:ind w:right="-283"/>
        <w:jc w:val="both"/>
        <w:rPr>
          <w:sz w:val="28"/>
          <w:szCs w:val="28"/>
        </w:rPr>
      </w:pPr>
      <w:r w:rsidRPr="003C406F">
        <w:rPr>
          <w:sz w:val="28"/>
          <w:szCs w:val="28"/>
        </w:rPr>
        <w:t>Б</w:t>
      </w:r>
      <w:r>
        <w:rPr>
          <w:sz w:val="28"/>
          <w:szCs w:val="28"/>
        </w:rPr>
        <w:t>елореченского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90B08">
        <w:rPr>
          <w:sz w:val="28"/>
          <w:szCs w:val="28"/>
        </w:rPr>
        <w:t xml:space="preserve">         </w:t>
      </w:r>
      <w:r w:rsidR="007F3FE4">
        <w:rPr>
          <w:sz w:val="28"/>
          <w:szCs w:val="28"/>
        </w:rPr>
        <w:t xml:space="preserve">      </w:t>
      </w:r>
      <w:r w:rsidR="00290B08">
        <w:rPr>
          <w:sz w:val="28"/>
          <w:szCs w:val="28"/>
        </w:rPr>
        <w:t xml:space="preserve"> </w:t>
      </w:r>
      <w:r w:rsidR="00290D51">
        <w:rPr>
          <w:sz w:val="28"/>
          <w:szCs w:val="28"/>
        </w:rPr>
        <w:t xml:space="preserve">  </w:t>
      </w:r>
      <w:r w:rsidR="00090512">
        <w:rPr>
          <w:sz w:val="28"/>
          <w:szCs w:val="28"/>
        </w:rPr>
        <w:t xml:space="preserve">  </w:t>
      </w:r>
      <w:r w:rsidR="00290D51">
        <w:rPr>
          <w:sz w:val="28"/>
          <w:szCs w:val="28"/>
        </w:rPr>
        <w:t xml:space="preserve">  </w:t>
      </w:r>
      <w:r w:rsidR="00691198">
        <w:rPr>
          <w:sz w:val="28"/>
          <w:szCs w:val="28"/>
        </w:rPr>
        <w:t>И.Е.Печкуров</w:t>
      </w:r>
    </w:p>
    <w:p w:rsidR="0086550F" w:rsidRDefault="0086550F" w:rsidP="0086550F">
      <w:pPr>
        <w:widowControl w:val="0"/>
        <w:ind w:right="-283"/>
        <w:jc w:val="both"/>
        <w:rPr>
          <w:sz w:val="28"/>
          <w:szCs w:val="28"/>
        </w:rPr>
      </w:pPr>
    </w:p>
    <w:p w:rsidR="0086550F" w:rsidRDefault="0086550F" w:rsidP="0086550F">
      <w:pPr>
        <w:widowControl w:val="0"/>
        <w:ind w:right="-283"/>
        <w:jc w:val="both"/>
        <w:rPr>
          <w:sz w:val="28"/>
          <w:szCs w:val="28"/>
        </w:rPr>
      </w:pPr>
    </w:p>
    <w:p w:rsidR="00B8619E" w:rsidRDefault="00B8619E" w:rsidP="00691198">
      <w:pPr>
        <w:rPr>
          <w:sz w:val="28"/>
          <w:szCs w:val="28"/>
          <w:lang w:eastAsia="ar-SA"/>
        </w:rPr>
      </w:pPr>
    </w:p>
    <w:p w:rsidR="00B8619E" w:rsidRDefault="00B8619E" w:rsidP="00691198">
      <w:pPr>
        <w:rPr>
          <w:sz w:val="28"/>
          <w:szCs w:val="28"/>
          <w:lang w:eastAsia="ar-SA"/>
        </w:rPr>
      </w:pPr>
    </w:p>
    <w:p w:rsidR="00B8619E" w:rsidRPr="0049729C" w:rsidRDefault="00BB11E3" w:rsidP="00691198">
      <w:pPr>
        <w:jc w:val="right"/>
        <w:rPr>
          <w:sz w:val="28"/>
          <w:szCs w:val="28"/>
          <w:lang w:eastAsia="ar-SA"/>
        </w:rPr>
      </w:pPr>
      <w:r w:rsidRPr="0049729C">
        <w:rPr>
          <w:sz w:val="28"/>
          <w:szCs w:val="28"/>
          <w:lang w:eastAsia="ar-SA"/>
        </w:rPr>
        <w:t>Приложение</w:t>
      </w:r>
      <w:r w:rsidR="00290B08">
        <w:rPr>
          <w:sz w:val="28"/>
          <w:szCs w:val="28"/>
          <w:lang w:eastAsia="ar-SA"/>
        </w:rPr>
        <w:t xml:space="preserve"> </w:t>
      </w:r>
      <w:r w:rsidR="00B8619E" w:rsidRPr="0049729C">
        <w:rPr>
          <w:sz w:val="28"/>
          <w:szCs w:val="28"/>
          <w:lang w:eastAsia="ar-SA"/>
        </w:rPr>
        <w:t>1</w:t>
      </w:r>
    </w:p>
    <w:p w:rsidR="00B8619E" w:rsidRPr="0049729C" w:rsidRDefault="006605DB" w:rsidP="006605DB">
      <w:pPr>
        <w:tabs>
          <w:tab w:val="center" w:pos="4819"/>
          <w:tab w:val="right" w:pos="9638"/>
        </w:tabs>
        <w:rPr>
          <w:sz w:val="28"/>
          <w:szCs w:val="28"/>
          <w:lang w:eastAsia="ar-SA"/>
        </w:rPr>
      </w:pPr>
      <w:r w:rsidRPr="0049729C">
        <w:rPr>
          <w:sz w:val="28"/>
          <w:szCs w:val="28"/>
          <w:lang w:eastAsia="ar-SA"/>
        </w:rPr>
        <w:tab/>
      </w:r>
      <w:r w:rsidRPr="0049729C">
        <w:rPr>
          <w:sz w:val="28"/>
          <w:szCs w:val="28"/>
          <w:lang w:eastAsia="ar-SA"/>
        </w:rPr>
        <w:tab/>
      </w:r>
      <w:r w:rsidR="00B8619E" w:rsidRPr="0049729C">
        <w:rPr>
          <w:sz w:val="28"/>
          <w:szCs w:val="28"/>
          <w:lang w:eastAsia="ar-SA"/>
        </w:rPr>
        <w:t xml:space="preserve">к решению Совета </w:t>
      </w:r>
      <w:r w:rsidR="00790A1C" w:rsidRPr="0049729C">
        <w:rPr>
          <w:sz w:val="28"/>
          <w:szCs w:val="28"/>
          <w:lang w:eastAsia="ar-SA"/>
        </w:rPr>
        <w:t>Пшехского</w:t>
      </w:r>
    </w:p>
    <w:p w:rsidR="00B8619E" w:rsidRPr="0049729C" w:rsidRDefault="00290B08" w:rsidP="00691198">
      <w:pPr>
        <w:jc w:val="right"/>
        <w:rPr>
          <w:sz w:val="28"/>
          <w:szCs w:val="28"/>
          <w:lang w:eastAsia="ar-SA"/>
        </w:rPr>
      </w:pPr>
      <w:r>
        <w:rPr>
          <w:sz w:val="28"/>
          <w:szCs w:val="28"/>
          <w:lang w:eastAsia="ar-SA"/>
        </w:rPr>
        <w:t xml:space="preserve">                                     </w:t>
      </w:r>
      <w:r w:rsidR="00B8619E" w:rsidRPr="0049729C">
        <w:rPr>
          <w:sz w:val="28"/>
          <w:szCs w:val="28"/>
          <w:lang w:eastAsia="ar-SA"/>
        </w:rPr>
        <w:t>сельского поселения</w:t>
      </w:r>
    </w:p>
    <w:p w:rsidR="00B8619E" w:rsidRPr="0049729C" w:rsidRDefault="00290B08" w:rsidP="00691198">
      <w:pPr>
        <w:jc w:val="right"/>
        <w:rPr>
          <w:sz w:val="28"/>
          <w:szCs w:val="28"/>
          <w:lang w:eastAsia="ar-SA"/>
        </w:rPr>
      </w:pPr>
      <w:r>
        <w:rPr>
          <w:sz w:val="28"/>
          <w:szCs w:val="28"/>
          <w:lang w:eastAsia="ar-SA"/>
        </w:rPr>
        <w:t xml:space="preserve">                                     </w:t>
      </w:r>
      <w:r w:rsidR="00B8619E" w:rsidRPr="0049729C">
        <w:rPr>
          <w:sz w:val="28"/>
          <w:szCs w:val="28"/>
          <w:lang w:eastAsia="ar-SA"/>
        </w:rPr>
        <w:t>Белореченского района</w:t>
      </w:r>
    </w:p>
    <w:p w:rsidR="00B8619E" w:rsidRPr="0049729C" w:rsidRDefault="00290B08" w:rsidP="00691198">
      <w:pPr>
        <w:jc w:val="right"/>
        <w:rPr>
          <w:sz w:val="28"/>
          <w:szCs w:val="28"/>
          <w:lang w:eastAsia="ar-SA"/>
        </w:rPr>
      </w:pPr>
      <w:r>
        <w:rPr>
          <w:sz w:val="28"/>
          <w:szCs w:val="28"/>
          <w:lang w:eastAsia="ar-SA"/>
        </w:rPr>
        <w:t xml:space="preserve"> </w:t>
      </w:r>
      <w:r w:rsidR="00B8619E" w:rsidRPr="0049729C">
        <w:rPr>
          <w:sz w:val="28"/>
          <w:szCs w:val="28"/>
          <w:lang w:eastAsia="ar-SA"/>
        </w:rPr>
        <w:t xml:space="preserve"> от</w:t>
      </w:r>
      <w:r>
        <w:rPr>
          <w:sz w:val="28"/>
          <w:szCs w:val="28"/>
          <w:lang w:eastAsia="ar-SA"/>
        </w:rPr>
        <w:t xml:space="preserve"> </w:t>
      </w:r>
      <w:r w:rsidR="0049729C" w:rsidRPr="0049729C">
        <w:rPr>
          <w:sz w:val="28"/>
          <w:szCs w:val="28"/>
          <w:lang w:eastAsia="ar-SA"/>
        </w:rPr>
        <w:t>20</w:t>
      </w:r>
      <w:r w:rsidR="00B8619E" w:rsidRPr="0049729C">
        <w:rPr>
          <w:sz w:val="28"/>
          <w:szCs w:val="28"/>
          <w:lang w:eastAsia="ar-SA"/>
        </w:rPr>
        <w:t xml:space="preserve"> </w:t>
      </w:r>
      <w:r w:rsidR="0049729C" w:rsidRPr="0049729C">
        <w:rPr>
          <w:sz w:val="28"/>
          <w:szCs w:val="28"/>
          <w:lang w:eastAsia="ar-SA"/>
        </w:rPr>
        <w:t>мая</w:t>
      </w:r>
      <w:r w:rsidR="00B8619E" w:rsidRPr="0049729C">
        <w:rPr>
          <w:sz w:val="28"/>
          <w:szCs w:val="28"/>
          <w:lang w:eastAsia="ar-SA"/>
        </w:rPr>
        <w:t xml:space="preserve"> 20</w:t>
      </w:r>
      <w:r w:rsidR="00691198" w:rsidRPr="0049729C">
        <w:rPr>
          <w:sz w:val="28"/>
          <w:szCs w:val="28"/>
          <w:lang w:eastAsia="ar-SA"/>
        </w:rPr>
        <w:t>2</w:t>
      </w:r>
      <w:r w:rsidR="00325C52" w:rsidRPr="0049729C">
        <w:rPr>
          <w:sz w:val="28"/>
          <w:szCs w:val="28"/>
          <w:lang w:eastAsia="ar-SA"/>
        </w:rPr>
        <w:t>2</w:t>
      </w:r>
      <w:r w:rsidR="00BB11E3" w:rsidRPr="0049729C">
        <w:rPr>
          <w:sz w:val="28"/>
          <w:szCs w:val="28"/>
          <w:lang w:eastAsia="ar-SA"/>
        </w:rPr>
        <w:t xml:space="preserve"> </w:t>
      </w:r>
      <w:r w:rsidR="00B8619E" w:rsidRPr="0049729C">
        <w:rPr>
          <w:sz w:val="28"/>
          <w:szCs w:val="28"/>
          <w:lang w:eastAsia="ar-SA"/>
        </w:rPr>
        <w:t>года №</w:t>
      </w:r>
      <w:r>
        <w:rPr>
          <w:sz w:val="28"/>
          <w:szCs w:val="28"/>
          <w:lang w:eastAsia="ar-SA"/>
        </w:rPr>
        <w:t xml:space="preserve"> </w:t>
      </w:r>
      <w:r w:rsidR="0049729C" w:rsidRPr="0049729C">
        <w:rPr>
          <w:sz w:val="28"/>
          <w:szCs w:val="28"/>
          <w:lang w:eastAsia="ar-SA"/>
        </w:rPr>
        <w:t>125</w:t>
      </w:r>
    </w:p>
    <w:p w:rsidR="00B8619E" w:rsidRPr="0061475B" w:rsidRDefault="00B8619E" w:rsidP="0086550F">
      <w:pPr>
        <w:widowControl w:val="0"/>
        <w:rPr>
          <w:sz w:val="28"/>
          <w:szCs w:val="28"/>
        </w:rPr>
      </w:pPr>
    </w:p>
    <w:p w:rsidR="00B8619E" w:rsidRDefault="00B8619E" w:rsidP="00691198">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r w:rsidR="0055006C">
        <w:rPr>
          <w:rFonts w:ascii="Times New Roman" w:hAnsi="Times New Roman"/>
          <w:b/>
          <w:sz w:val="28"/>
        </w:rPr>
        <w:t xml:space="preserve"> </w:t>
      </w:r>
      <w:r w:rsidR="006B2C45">
        <w:rPr>
          <w:rFonts w:ascii="Times New Roman" w:hAnsi="Times New Roman"/>
          <w:b/>
          <w:sz w:val="28"/>
        </w:rPr>
        <w:t xml:space="preserve">и дополнения </w:t>
      </w:r>
    </w:p>
    <w:p w:rsidR="00B8619E" w:rsidRDefault="00B8619E" w:rsidP="00691198">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sidR="00790A1C">
        <w:rPr>
          <w:rFonts w:ascii="Times New Roman" w:hAnsi="Times New Roman"/>
          <w:b/>
          <w:sz w:val="28"/>
          <w:szCs w:val="28"/>
        </w:rPr>
        <w:t>Пшехского</w:t>
      </w:r>
      <w:r>
        <w:rPr>
          <w:rFonts w:ascii="Times New Roman" w:hAnsi="Times New Roman"/>
          <w:b/>
          <w:sz w:val="28"/>
          <w:szCs w:val="28"/>
        </w:rPr>
        <w:t xml:space="preserve"> сельского </w:t>
      </w:r>
      <w:r w:rsidRPr="00EC2BF6">
        <w:rPr>
          <w:rFonts w:ascii="Times New Roman" w:hAnsi="Times New Roman"/>
          <w:b/>
          <w:sz w:val="28"/>
          <w:szCs w:val="28"/>
        </w:rPr>
        <w:t xml:space="preserve">поселения </w:t>
      </w:r>
    </w:p>
    <w:p w:rsidR="00B8619E" w:rsidRPr="00EC2BF6" w:rsidRDefault="00B8619E" w:rsidP="00691198">
      <w:pPr>
        <w:pStyle w:val="a3"/>
        <w:widowControl w:val="0"/>
        <w:tabs>
          <w:tab w:val="left" w:pos="1134"/>
        </w:tabs>
        <w:jc w:val="center"/>
        <w:rPr>
          <w:rFonts w:ascii="Times New Roman" w:hAnsi="Times New Roman"/>
          <w:b/>
          <w:sz w:val="28"/>
        </w:rPr>
      </w:pPr>
      <w:r>
        <w:rPr>
          <w:rFonts w:ascii="Times New Roman" w:hAnsi="Times New Roman"/>
          <w:b/>
          <w:sz w:val="28"/>
          <w:szCs w:val="28"/>
        </w:rPr>
        <w:t>Белореченского</w:t>
      </w:r>
      <w:r w:rsidRPr="00EC2BF6">
        <w:rPr>
          <w:rFonts w:ascii="Times New Roman" w:hAnsi="Times New Roman"/>
          <w:b/>
          <w:sz w:val="28"/>
          <w:szCs w:val="28"/>
        </w:rPr>
        <w:t xml:space="preserve"> района</w:t>
      </w:r>
    </w:p>
    <w:p w:rsidR="0038133E" w:rsidRDefault="0038133E" w:rsidP="0038133E">
      <w:pPr>
        <w:pStyle w:val="a3"/>
        <w:widowControl w:val="0"/>
        <w:tabs>
          <w:tab w:val="left" w:pos="1134"/>
        </w:tabs>
        <w:jc w:val="both"/>
        <w:rPr>
          <w:rFonts w:ascii="Times New Roman" w:hAnsi="Times New Roman"/>
          <w:sz w:val="28"/>
        </w:rPr>
      </w:pPr>
    </w:p>
    <w:p w:rsidR="0038133E" w:rsidRDefault="0038133E" w:rsidP="0038133E">
      <w:pPr>
        <w:pStyle w:val="a3"/>
        <w:widowControl w:val="0"/>
        <w:tabs>
          <w:tab w:val="left" w:pos="1134"/>
        </w:tabs>
        <w:jc w:val="both"/>
        <w:rPr>
          <w:rFonts w:ascii="Times New Roman" w:hAnsi="Times New Roman"/>
          <w:sz w:val="28"/>
        </w:rPr>
      </w:pPr>
    </w:p>
    <w:p w:rsidR="0053405C" w:rsidRPr="00FE1E1E" w:rsidRDefault="0053405C" w:rsidP="00290B08">
      <w:pPr>
        <w:pStyle w:val="a3"/>
        <w:widowControl w:val="0"/>
        <w:tabs>
          <w:tab w:val="left" w:pos="1134"/>
        </w:tabs>
        <w:ind w:firstLine="567"/>
        <w:jc w:val="both"/>
        <w:rPr>
          <w:rFonts w:ascii="Times New Roman" w:hAnsi="Times New Roman"/>
          <w:sz w:val="28"/>
          <w:szCs w:val="28"/>
        </w:rPr>
      </w:pPr>
      <w:r w:rsidRPr="00FE1E1E">
        <w:rPr>
          <w:rFonts w:ascii="Times New Roman" w:hAnsi="Times New Roman"/>
          <w:sz w:val="28"/>
          <w:szCs w:val="28"/>
        </w:rPr>
        <w:t xml:space="preserve">1. В пункте 5 статьи 8 </w:t>
      </w:r>
      <w:r w:rsidRPr="00FE1E1E">
        <w:rPr>
          <w:rFonts w:ascii="Times New Roman" w:hAnsi="Times New Roman"/>
          <w:color w:val="000000"/>
          <w:sz w:val="28"/>
          <w:szCs w:val="28"/>
        </w:rPr>
        <w:t>«</w:t>
      </w:r>
      <w:r w:rsidRPr="00FE1E1E">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FE1E1E">
        <w:rPr>
          <w:rFonts w:ascii="Times New Roman" w:eastAsia="Calibri" w:hAnsi="Times New Roman"/>
          <w:color w:val="000000"/>
          <w:sz w:val="28"/>
          <w:szCs w:val="28"/>
        </w:rPr>
        <w:t>заменить словами «</w:t>
      </w:r>
      <w:r w:rsidRPr="00FE1E1E">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53405C" w:rsidRPr="00FE1E1E" w:rsidRDefault="0053405C" w:rsidP="00290B08">
      <w:pPr>
        <w:pStyle w:val="a3"/>
        <w:widowControl w:val="0"/>
        <w:tabs>
          <w:tab w:val="left" w:pos="1134"/>
        </w:tabs>
        <w:ind w:firstLine="567"/>
        <w:jc w:val="both"/>
        <w:rPr>
          <w:rFonts w:ascii="Times New Roman" w:hAnsi="Times New Roman"/>
          <w:sz w:val="28"/>
          <w:szCs w:val="28"/>
        </w:rPr>
      </w:pPr>
      <w:r w:rsidRPr="00FE1E1E">
        <w:rPr>
          <w:rFonts w:ascii="Times New Roman" w:hAnsi="Times New Roman"/>
          <w:sz w:val="28"/>
          <w:szCs w:val="28"/>
        </w:rPr>
        <w:t xml:space="preserve">2. В пункте 18 статьи 8 </w:t>
      </w:r>
      <w:r w:rsidRPr="00FE1E1E">
        <w:rPr>
          <w:rFonts w:ascii="Times New Roman" w:hAnsi="Times New Roman"/>
          <w:color w:val="000000"/>
          <w:sz w:val="28"/>
          <w:szCs w:val="28"/>
        </w:rPr>
        <w:t>«</w:t>
      </w:r>
      <w:r w:rsidRPr="00FE1E1E">
        <w:rPr>
          <w:rFonts w:ascii="Times New Roman" w:hAnsi="Times New Roman"/>
          <w:sz w:val="28"/>
          <w:szCs w:val="28"/>
        </w:rPr>
        <w:t>Вопросы местного значения поселения» слова «</w:t>
      </w:r>
      <w:r w:rsidRPr="00FE1E1E">
        <w:rPr>
          <w:rFonts w:ascii="Times New Roman" w:hAnsi="Times New Roman"/>
          <w:bCs/>
          <w:iCs/>
          <w:sz w:val="28"/>
          <w:szCs w:val="28"/>
        </w:rPr>
        <w:t>осуществление контроля за их соблюдением</w:t>
      </w:r>
      <w:r w:rsidRPr="00FE1E1E">
        <w:rPr>
          <w:rFonts w:ascii="Times New Roman" w:hAnsi="Times New Roman"/>
          <w:sz w:val="28"/>
          <w:szCs w:val="28"/>
        </w:rPr>
        <w:t xml:space="preserve">» </w:t>
      </w:r>
      <w:r w:rsidRPr="00FE1E1E">
        <w:rPr>
          <w:rFonts w:ascii="Times New Roman" w:eastAsia="Calibri" w:hAnsi="Times New Roman"/>
          <w:color w:val="000000"/>
          <w:sz w:val="28"/>
          <w:szCs w:val="28"/>
        </w:rPr>
        <w:t>заменить словами «</w:t>
      </w:r>
      <w:r w:rsidRPr="00FE1E1E">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3405C" w:rsidRPr="00FE1E1E" w:rsidRDefault="0053405C" w:rsidP="00290B08">
      <w:pPr>
        <w:ind w:firstLine="567"/>
        <w:jc w:val="both"/>
        <w:rPr>
          <w:rFonts w:eastAsia="Calibri"/>
          <w:sz w:val="28"/>
          <w:szCs w:val="28"/>
        </w:rPr>
      </w:pPr>
      <w:r w:rsidRPr="00BF20BD">
        <w:rPr>
          <w:sz w:val="28"/>
          <w:szCs w:val="28"/>
        </w:rPr>
        <w:t>3. В части 5 статьи</w:t>
      </w:r>
      <w:r w:rsidRPr="00FE1E1E">
        <w:rPr>
          <w:sz w:val="28"/>
          <w:szCs w:val="28"/>
        </w:rPr>
        <w:t xml:space="preserve"> 17 «Публичные слушания, общественные обсуждения» слова «</w:t>
      </w:r>
      <w:r w:rsidRPr="00FE1E1E">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FE1E1E">
        <w:rPr>
          <w:sz w:val="28"/>
          <w:szCs w:val="28"/>
        </w:rPr>
        <w:t>»</w:t>
      </w:r>
      <w:r w:rsidRPr="00FE1E1E">
        <w:rPr>
          <w:bCs/>
          <w:iCs/>
          <w:sz w:val="28"/>
          <w:szCs w:val="28"/>
        </w:rPr>
        <w:t xml:space="preserve"> заменить словами </w:t>
      </w:r>
      <w:r w:rsidRPr="00FE1E1E">
        <w:rPr>
          <w:sz w:val="28"/>
          <w:szCs w:val="28"/>
        </w:rPr>
        <w:t>«</w:t>
      </w:r>
      <w:r w:rsidRPr="00FE1E1E">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FE1E1E">
        <w:rPr>
          <w:sz w:val="28"/>
          <w:szCs w:val="28"/>
        </w:rPr>
        <w:t>»</w:t>
      </w:r>
      <w:r w:rsidRPr="00FE1E1E">
        <w:rPr>
          <w:rFonts w:eastAsia="Calibri"/>
          <w:sz w:val="28"/>
          <w:szCs w:val="28"/>
        </w:rPr>
        <w:t>.</w:t>
      </w:r>
    </w:p>
    <w:p w:rsidR="0053405C" w:rsidRPr="00FE1E1E" w:rsidRDefault="0053405C" w:rsidP="00290B08">
      <w:pPr>
        <w:pStyle w:val="ConsNormal"/>
        <w:ind w:right="0" w:firstLine="567"/>
        <w:jc w:val="both"/>
        <w:rPr>
          <w:rFonts w:ascii="Times New Roman" w:eastAsia="Calibri" w:hAnsi="Times New Roman"/>
          <w:sz w:val="28"/>
          <w:szCs w:val="28"/>
        </w:rPr>
      </w:pPr>
      <w:r w:rsidRPr="00AF4CC0">
        <w:rPr>
          <w:rFonts w:ascii="Times New Roman" w:eastAsia="Calibri" w:hAnsi="Times New Roman"/>
          <w:sz w:val="28"/>
          <w:szCs w:val="28"/>
        </w:rPr>
        <w:t>4. Пункт 7 части 6 статьи 25</w:t>
      </w:r>
      <w:r w:rsidRPr="00FE1E1E">
        <w:rPr>
          <w:rFonts w:ascii="Times New Roman" w:eastAsia="Calibri" w:hAnsi="Times New Roman"/>
          <w:sz w:val="28"/>
          <w:szCs w:val="28"/>
        </w:rPr>
        <w:t xml:space="preserve"> «Статус депутата Совета» изложить в следующей редакции:</w:t>
      </w:r>
    </w:p>
    <w:p w:rsidR="0053405C" w:rsidRPr="00FE1E1E" w:rsidRDefault="0053405C" w:rsidP="00290B08">
      <w:pPr>
        <w:pStyle w:val="ConsNormal"/>
        <w:ind w:right="0" w:firstLine="567"/>
        <w:jc w:val="both"/>
        <w:rPr>
          <w:rFonts w:ascii="Times New Roman" w:eastAsia="Calibri" w:hAnsi="Times New Roman"/>
          <w:sz w:val="28"/>
          <w:szCs w:val="28"/>
        </w:rPr>
      </w:pPr>
      <w:r w:rsidRPr="00FE1E1E">
        <w:rPr>
          <w:rFonts w:ascii="Times New Roman" w:eastAsia="Calibri"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405C" w:rsidRPr="00FE1E1E" w:rsidRDefault="0053405C" w:rsidP="00290B08">
      <w:pPr>
        <w:pStyle w:val="ConsNormal"/>
        <w:ind w:right="0" w:firstLine="567"/>
        <w:jc w:val="both"/>
        <w:rPr>
          <w:rFonts w:ascii="Times New Roman" w:eastAsia="Calibri" w:hAnsi="Times New Roman"/>
          <w:sz w:val="28"/>
          <w:szCs w:val="28"/>
        </w:rPr>
      </w:pPr>
      <w:r w:rsidRPr="00111C65">
        <w:rPr>
          <w:rFonts w:ascii="Times New Roman" w:eastAsia="Calibri" w:hAnsi="Times New Roman"/>
          <w:sz w:val="28"/>
          <w:szCs w:val="28"/>
        </w:rPr>
        <w:t>5. Часть 7 статьи 25</w:t>
      </w:r>
      <w:r w:rsidRPr="00FE1E1E">
        <w:rPr>
          <w:rFonts w:ascii="Times New Roman" w:eastAsia="Calibri" w:hAnsi="Times New Roman"/>
          <w:sz w:val="28"/>
          <w:szCs w:val="28"/>
        </w:rPr>
        <w:t xml:space="preserve"> «Статус депутата Совета» признать утратившей силу.</w:t>
      </w:r>
    </w:p>
    <w:p w:rsidR="0053405C" w:rsidRPr="00FE1E1E" w:rsidRDefault="0053405C" w:rsidP="00290B08">
      <w:pPr>
        <w:pStyle w:val="ConsNormal"/>
        <w:ind w:right="0" w:firstLine="567"/>
        <w:jc w:val="both"/>
        <w:rPr>
          <w:rFonts w:ascii="Times New Roman" w:eastAsia="Calibri" w:hAnsi="Times New Roman"/>
          <w:sz w:val="28"/>
          <w:szCs w:val="28"/>
        </w:rPr>
      </w:pPr>
      <w:r>
        <w:rPr>
          <w:rFonts w:ascii="Times New Roman" w:eastAsia="Calibri" w:hAnsi="Times New Roman"/>
          <w:sz w:val="28"/>
          <w:szCs w:val="28"/>
        </w:rPr>
        <w:t xml:space="preserve">6. </w:t>
      </w:r>
      <w:r w:rsidRPr="00AF4CC0">
        <w:rPr>
          <w:rFonts w:ascii="Times New Roman" w:eastAsia="Calibri" w:hAnsi="Times New Roman"/>
          <w:sz w:val="28"/>
          <w:szCs w:val="28"/>
        </w:rPr>
        <w:t>Часть 7 статьи 31 «</w:t>
      </w:r>
      <w:r w:rsidRPr="00FE1E1E">
        <w:rPr>
          <w:rFonts w:ascii="Times New Roman" w:eastAsia="Calibri" w:hAnsi="Times New Roman"/>
          <w:sz w:val="28"/>
          <w:szCs w:val="28"/>
        </w:rPr>
        <w:t>Глава поселения» изложить в следующей редакции:</w:t>
      </w:r>
    </w:p>
    <w:p w:rsidR="0053405C" w:rsidRPr="00FE1E1E" w:rsidRDefault="0053405C" w:rsidP="00290B08">
      <w:pPr>
        <w:autoSpaceDE w:val="0"/>
        <w:autoSpaceDN w:val="0"/>
        <w:adjustRightInd w:val="0"/>
        <w:ind w:firstLine="567"/>
        <w:jc w:val="both"/>
        <w:rPr>
          <w:rFonts w:eastAsia="Calibri"/>
          <w:sz w:val="28"/>
          <w:szCs w:val="28"/>
        </w:rPr>
      </w:pPr>
      <w:r w:rsidRPr="00FE1E1E">
        <w:rPr>
          <w:rFonts w:eastAsia="Calibri"/>
          <w:sz w:val="28"/>
          <w:szCs w:val="28"/>
        </w:rPr>
        <w:lastRenderedPageBreak/>
        <w:t xml:space="preserve">«7.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E1E1E">
        <w:rPr>
          <w:sz w:val="28"/>
          <w:szCs w:val="28"/>
        </w:rPr>
        <w:t>Федеральным законом от 06.10.2003 № 131-ФЗ «Об общих принципах организации местного самоуправления в Российской Федерации»</w:t>
      </w:r>
      <w:r w:rsidRPr="00FE1E1E">
        <w:rPr>
          <w:rFonts w:eastAsia="Calibri"/>
          <w:sz w:val="28"/>
          <w:szCs w:val="28"/>
        </w:rPr>
        <w:t>, иными федеральными законами.».</w:t>
      </w:r>
    </w:p>
    <w:p w:rsidR="0053405C" w:rsidRPr="00FE1E1E" w:rsidRDefault="0053405C" w:rsidP="00290B08">
      <w:pPr>
        <w:pStyle w:val="a7"/>
        <w:widowControl w:val="0"/>
        <w:spacing w:after="0"/>
        <w:ind w:firstLine="567"/>
        <w:jc w:val="both"/>
        <w:rPr>
          <w:sz w:val="28"/>
          <w:szCs w:val="28"/>
        </w:rPr>
      </w:pPr>
      <w:r w:rsidRPr="00AF4CC0">
        <w:rPr>
          <w:sz w:val="28"/>
          <w:szCs w:val="28"/>
        </w:rPr>
        <w:t>7. Пункт 9</w:t>
      </w:r>
      <w:r w:rsidRPr="00FE1E1E">
        <w:rPr>
          <w:sz w:val="28"/>
          <w:szCs w:val="28"/>
        </w:rPr>
        <w:t xml:space="preserve"> части 1 статьи 33 «Досрочное прекращение полномочий главы</w:t>
      </w:r>
      <w:r w:rsidRPr="00FE1E1E">
        <w:rPr>
          <w:color w:val="000000"/>
          <w:sz w:val="28"/>
          <w:szCs w:val="28"/>
        </w:rPr>
        <w:t xml:space="preserve"> </w:t>
      </w:r>
      <w:r w:rsidRPr="00FE1E1E">
        <w:rPr>
          <w:sz w:val="28"/>
          <w:szCs w:val="28"/>
        </w:rPr>
        <w:t>поселения» изложить в следующей редакции:</w:t>
      </w:r>
    </w:p>
    <w:p w:rsidR="0053405C" w:rsidRPr="00FE1E1E" w:rsidRDefault="0053405C" w:rsidP="00290B08">
      <w:pPr>
        <w:pStyle w:val="a7"/>
        <w:widowControl w:val="0"/>
        <w:spacing w:after="0"/>
        <w:ind w:firstLine="567"/>
        <w:jc w:val="both"/>
        <w:rPr>
          <w:rFonts w:eastAsia="Calibri"/>
          <w:sz w:val="28"/>
          <w:szCs w:val="28"/>
        </w:rPr>
      </w:pPr>
      <w:r w:rsidRPr="00FE1E1E">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405C" w:rsidRPr="00FE1E1E" w:rsidRDefault="0053405C" w:rsidP="00290B08">
      <w:pPr>
        <w:pStyle w:val="ConsNormal"/>
        <w:ind w:right="0" w:firstLine="567"/>
        <w:jc w:val="both"/>
        <w:rPr>
          <w:rFonts w:ascii="Times New Roman" w:hAnsi="Times New Roman"/>
          <w:bCs/>
          <w:color w:val="000000"/>
          <w:sz w:val="28"/>
          <w:szCs w:val="28"/>
        </w:rPr>
      </w:pPr>
      <w:r>
        <w:rPr>
          <w:rFonts w:ascii="Times New Roman" w:eastAsia="Calibri" w:hAnsi="Times New Roman"/>
          <w:sz w:val="28"/>
          <w:szCs w:val="28"/>
        </w:rPr>
        <w:t>8</w:t>
      </w:r>
      <w:r w:rsidRPr="00FE1E1E">
        <w:rPr>
          <w:rFonts w:ascii="Times New Roman" w:eastAsia="Calibri" w:hAnsi="Times New Roman"/>
          <w:sz w:val="28"/>
          <w:szCs w:val="28"/>
        </w:rPr>
        <w:t xml:space="preserve">. </w:t>
      </w:r>
      <w:r w:rsidRPr="00612A3C">
        <w:rPr>
          <w:rFonts w:ascii="Times New Roman" w:eastAsia="Calibri" w:hAnsi="Times New Roman"/>
          <w:sz w:val="28"/>
          <w:szCs w:val="28"/>
        </w:rPr>
        <w:t xml:space="preserve">В </w:t>
      </w:r>
      <w:r w:rsidRPr="00AF4CC0">
        <w:rPr>
          <w:rFonts w:ascii="Times New Roman" w:eastAsia="Calibri" w:hAnsi="Times New Roman"/>
          <w:sz w:val="28"/>
          <w:szCs w:val="28"/>
        </w:rPr>
        <w:t>абзаце третьем части 4 статьи 34</w:t>
      </w:r>
      <w:r w:rsidRPr="00612A3C">
        <w:rPr>
          <w:rFonts w:ascii="Times New Roman" w:eastAsia="Calibri" w:hAnsi="Times New Roman"/>
          <w:sz w:val="28"/>
          <w:szCs w:val="28"/>
        </w:rPr>
        <w:t xml:space="preserve"> «</w:t>
      </w:r>
      <w:r w:rsidRPr="00612A3C">
        <w:rPr>
          <w:rFonts w:ascii="Times New Roman" w:hAnsi="Times New Roman"/>
          <w:sz w:val="28"/>
          <w:szCs w:val="28"/>
        </w:rPr>
        <w:t>Гарантии осуществления полномочий главы поселения, депутата Совета</w:t>
      </w:r>
      <w:r w:rsidRPr="00612A3C">
        <w:rPr>
          <w:rFonts w:ascii="Times New Roman" w:eastAsia="Calibri" w:hAnsi="Times New Roman"/>
          <w:sz w:val="28"/>
          <w:szCs w:val="28"/>
        </w:rPr>
        <w:t xml:space="preserve">» слово «продолжительностью» заменить словами </w:t>
      </w:r>
      <w:r w:rsidRPr="00612A3C">
        <w:rPr>
          <w:rFonts w:ascii="Times New Roman" w:hAnsi="Times New Roman"/>
          <w:sz w:val="28"/>
          <w:szCs w:val="28"/>
        </w:rPr>
        <w:t>«</w:t>
      </w:r>
      <w:r w:rsidRPr="00612A3C">
        <w:rPr>
          <w:rFonts w:ascii="Times New Roman" w:eastAsia="Calibri" w:hAnsi="Times New Roman"/>
          <w:sz w:val="28"/>
          <w:szCs w:val="28"/>
        </w:rPr>
        <w:t>, продолжительность которого составляет в совокупности</w:t>
      </w:r>
      <w:r w:rsidRPr="00612A3C">
        <w:rPr>
          <w:rFonts w:ascii="Times New Roman" w:hAnsi="Times New Roman"/>
          <w:bCs/>
          <w:color w:val="000000"/>
          <w:sz w:val="28"/>
          <w:szCs w:val="28"/>
        </w:rPr>
        <w:t>».</w:t>
      </w:r>
    </w:p>
    <w:p w:rsidR="0053405C" w:rsidRPr="00FE1E1E" w:rsidRDefault="0053405C" w:rsidP="00290B08">
      <w:pPr>
        <w:widowControl w:val="0"/>
        <w:ind w:firstLine="567"/>
        <w:jc w:val="both"/>
        <w:rPr>
          <w:sz w:val="28"/>
          <w:szCs w:val="28"/>
        </w:rPr>
      </w:pPr>
      <w:r>
        <w:rPr>
          <w:bCs/>
          <w:color w:val="000000"/>
          <w:sz w:val="28"/>
          <w:szCs w:val="28"/>
        </w:rPr>
        <w:t>9</w:t>
      </w:r>
      <w:r w:rsidRPr="00FE1E1E">
        <w:rPr>
          <w:bCs/>
          <w:color w:val="000000"/>
          <w:sz w:val="28"/>
          <w:szCs w:val="28"/>
        </w:rPr>
        <w:t xml:space="preserve">. В </w:t>
      </w:r>
      <w:r w:rsidRPr="00AF4CC0">
        <w:rPr>
          <w:bCs/>
          <w:color w:val="000000"/>
          <w:sz w:val="28"/>
          <w:szCs w:val="28"/>
        </w:rPr>
        <w:t>пункте 1 статьи</w:t>
      </w:r>
      <w:r w:rsidRPr="00FE1E1E">
        <w:rPr>
          <w:bCs/>
          <w:color w:val="000000"/>
          <w:sz w:val="28"/>
          <w:szCs w:val="28"/>
        </w:rPr>
        <w:t xml:space="preserve"> 38 «</w:t>
      </w:r>
      <w:r w:rsidRPr="00FE1E1E">
        <w:rPr>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E1E1E">
        <w:rPr>
          <w:rFonts w:eastAsia="Calibri"/>
          <w:color w:val="000000"/>
          <w:sz w:val="28"/>
          <w:szCs w:val="28"/>
        </w:rPr>
        <w:t>заменить словами «</w:t>
      </w:r>
      <w:r w:rsidRPr="00FE1E1E">
        <w:rPr>
          <w:sz w:val="28"/>
          <w:szCs w:val="28"/>
        </w:rPr>
        <w:t>на автомобильном транспорте, городском наземном электрическом транспорте и в дорожном хозяйстве».</w:t>
      </w:r>
    </w:p>
    <w:p w:rsidR="0053405C" w:rsidRPr="00FE1E1E" w:rsidRDefault="0053405C" w:rsidP="00290B08">
      <w:pPr>
        <w:widowControl w:val="0"/>
        <w:ind w:firstLine="567"/>
        <w:jc w:val="both"/>
        <w:rPr>
          <w:sz w:val="28"/>
          <w:szCs w:val="28"/>
        </w:rPr>
      </w:pPr>
      <w:r>
        <w:rPr>
          <w:sz w:val="28"/>
          <w:szCs w:val="28"/>
        </w:rPr>
        <w:t>10</w:t>
      </w:r>
      <w:r w:rsidRPr="00FE1E1E">
        <w:rPr>
          <w:sz w:val="28"/>
          <w:szCs w:val="28"/>
        </w:rPr>
        <w:t xml:space="preserve">. </w:t>
      </w:r>
      <w:r w:rsidRPr="00AF4CC0">
        <w:rPr>
          <w:sz w:val="28"/>
          <w:szCs w:val="28"/>
        </w:rPr>
        <w:t>Статью 39 «</w:t>
      </w:r>
      <w:r w:rsidRPr="00FE1E1E">
        <w:rPr>
          <w:sz w:val="28"/>
          <w:szCs w:val="28"/>
        </w:rPr>
        <w:t>Полномочия администрации в сфере регулирования земельных, лесных, водных отношений и недропользования» изложить в следующей редакции:</w:t>
      </w:r>
    </w:p>
    <w:p w:rsidR="0053405C" w:rsidRPr="00FE1E1E" w:rsidRDefault="0053405C" w:rsidP="00290B08">
      <w:pPr>
        <w:ind w:firstLine="567"/>
        <w:jc w:val="both"/>
        <w:rPr>
          <w:sz w:val="28"/>
          <w:szCs w:val="28"/>
        </w:rPr>
      </w:pPr>
      <w:r w:rsidRPr="00FE1E1E">
        <w:rPr>
          <w:sz w:val="28"/>
          <w:szCs w:val="28"/>
        </w:rPr>
        <w:t>«</w:t>
      </w:r>
      <w:r w:rsidRPr="00AF4CC0">
        <w:rPr>
          <w:b/>
          <w:sz w:val="28"/>
          <w:szCs w:val="28"/>
        </w:rPr>
        <w:t>Статья 39</w:t>
      </w:r>
      <w:r w:rsidRPr="00AB43B3">
        <w:rPr>
          <w:b/>
          <w:sz w:val="28"/>
          <w:szCs w:val="28"/>
        </w:rPr>
        <w:t>. Полномочия администрации в сфере регулирования земельных, лесных, водных отношений</w:t>
      </w:r>
      <w:r w:rsidRPr="00FE1E1E">
        <w:rPr>
          <w:sz w:val="28"/>
          <w:szCs w:val="28"/>
        </w:rPr>
        <w:t xml:space="preserve"> </w:t>
      </w:r>
    </w:p>
    <w:p w:rsidR="0053405C" w:rsidRPr="00FE1E1E" w:rsidRDefault="0053405C" w:rsidP="00290B08">
      <w:pPr>
        <w:ind w:firstLine="567"/>
        <w:jc w:val="both"/>
        <w:rPr>
          <w:sz w:val="28"/>
          <w:szCs w:val="28"/>
        </w:rPr>
      </w:pPr>
      <w:r w:rsidRPr="00FE1E1E">
        <w:rPr>
          <w:sz w:val="28"/>
          <w:szCs w:val="28"/>
        </w:rPr>
        <w:t>Администрация осуществляет следующие полномочия в сфере регулирования земельных, лесных, водных отношений:</w:t>
      </w:r>
    </w:p>
    <w:p w:rsidR="0053405C" w:rsidRPr="00FE1E1E" w:rsidRDefault="0053405C" w:rsidP="00290B08">
      <w:pPr>
        <w:pStyle w:val="WW-2"/>
        <w:spacing w:line="240" w:lineRule="auto"/>
        <w:ind w:firstLine="567"/>
        <w:rPr>
          <w:sz w:val="28"/>
          <w:szCs w:val="28"/>
        </w:rPr>
      </w:pPr>
      <w:r w:rsidRPr="00FE1E1E">
        <w:rPr>
          <w:sz w:val="28"/>
          <w:szCs w:val="28"/>
        </w:rPr>
        <w:t>1) управляет и распоряжается земельными участками, находящимися в муниципальной собственности;</w:t>
      </w:r>
    </w:p>
    <w:p w:rsidR="0053405C" w:rsidRPr="00FE1E1E" w:rsidRDefault="0053405C" w:rsidP="00290B08">
      <w:pPr>
        <w:tabs>
          <w:tab w:val="left" w:pos="500"/>
        </w:tabs>
        <w:ind w:firstLine="567"/>
        <w:jc w:val="both"/>
        <w:rPr>
          <w:sz w:val="28"/>
          <w:szCs w:val="28"/>
        </w:rPr>
      </w:pPr>
      <w:r w:rsidRPr="00FE1E1E">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53405C" w:rsidRPr="00FE1E1E" w:rsidRDefault="0053405C" w:rsidP="00290B08">
      <w:pPr>
        <w:pStyle w:val="210"/>
        <w:tabs>
          <w:tab w:val="left" w:pos="100"/>
        </w:tabs>
        <w:spacing w:line="240" w:lineRule="auto"/>
        <w:ind w:firstLine="567"/>
        <w:jc w:val="both"/>
        <w:rPr>
          <w:sz w:val="28"/>
          <w:szCs w:val="28"/>
        </w:rPr>
      </w:pPr>
      <w:r w:rsidRPr="00FE1E1E">
        <w:rPr>
          <w:sz w:val="28"/>
          <w:szCs w:val="28"/>
        </w:rPr>
        <w:lastRenderedPageBreak/>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3405C" w:rsidRPr="00FE1E1E" w:rsidRDefault="0053405C" w:rsidP="00290B08">
      <w:pPr>
        <w:pStyle w:val="210"/>
        <w:tabs>
          <w:tab w:val="left" w:pos="100"/>
        </w:tabs>
        <w:spacing w:line="240" w:lineRule="auto"/>
        <w:ind w:firstLine="567"/>
        <w:jc w:val="both"/>
        <w:rPr>
          <w:sz w:val="28"/>
          <w:szCs w:val="28"/>
        </w:rPr>
      </w:pPr>
      <w:r w:rsidRPr="00FE1E1E">
        <w:rPr>
          <w:sz w:val="28"/>
          <w:szCs w:val="28"/>
        </w:rPr>
        <w:t>4) владеет, пользуется и распоряжается лесными участками, находящимися в муниципальной собственности;</w:t>
      </w:r>
    </w:p>
    <w:p w:rsidR="0053405C" w:rsidRPr="00FE1E1E" w:rsidRDefault="0053405C" w:rsidP="00290B08">
      <w:pPr>
        <w:pStyle w:val="210"/>
        <w:tabs>
          <w:tab w:val="left" w:pos="100"/>
        </w:tabs>
        <w:spacing w:line="240" w:lineRule="auto"/>
        <w:ind w:firstLine="567"/>
        <w:jc w:val="both"/>
        <w:rPr>
          <w:sz w:val="28"/>
          <w:szCs w:val="28"/>
        </w:rPr>
      </w:pPr>
      <w:r w:rsidRPr="00FE1E1E">
        <w:rPr>
          <w:sz w:val="28"/>
          <w:szCs w:val="28"/>
        </w:rPr>
        <w:t>5) разрабатывает лесохозяйственный регламент;</w:t>
      </w:r>
    </w:p>
    <w:p w:rsidR="0053405C" w:rsidRPr="00FE1E1E" w:rsidRDefault="0053405C" w:rsidP="00290B08">
      <w:pPr>
        <w:ind w:right="30" w:firstLine="567"/>
        <w:jc w:val="both"/>
        <w:rPr>
          <w:sz w:val="28"/>
          <w:szCs w:val="28"/>
        </w:rPr>
      </w:pPr>
      <w:r w:rsidRPr="00FE1E1E">
        <w:rPr>
          <w:sz w:val="28"/>
          <w:szCs w:val="28"/>
        </w:rPr>
        <w:t>6) осуществляет мероприятия по обеспечению безопасности людей на водных объектах, охране их жизни и здоровья;</w:t>
      </w:r>
    </w:p>
    <w:p w:rsidR="0053405C" w:rsidRPr="00FE1E1E" w:rsidRDefault="0053405C" w:rsidP="00290B08">
      <w:pPr>
        <w:widowControl w:val="0"/>
        <w:ind w:firstLine="567"/>
        <w:jc w:val="both"/>
        <w:rPr>
          <w:sz w:val="28"/>
          <w:szCs w:val="28"/>
        </w:rPr>
      </w:pPr>
      <w:r w:rsidRPr="00FE1E1E">
        <w:rPr>
          <w:sz w:val="28"/>
          <w:szCs w:val="28"/>
        </w:rPr>
        <w:t>7) иные полномочия, предусмотренные законодательством.».</w:t>
      </w:r>
    </w:p>
    <w:p w:rsidR="0053405C" w:rsidRPr="00FE1E1E" w:rsidRDefault="0053405C" w:rsidP="00290B08">
      <w:pPr>
        <w:widowControl w:val="0"/>
        <w:ind w:firstLine="567"/>
        <w:jc w:val="both"/>
        <w:rPr>
          <w:sz w:val="28"/>
          <w:szCs w:val="28"/>
        </w:rPr>
      </w:pPr>
      <w:r w:rsidRPr="007F4954">
        <w:rPr>
          <w:sz w:val="28"/>
          <w:szCs w:val="28"/>
        </w:rPr>
        <w:t>11. Статью 42 «</w:t>
      </w:r>
      <w:r w:rsidRPr="00FE1E1E">
        <w:rPr>
          <w:sz w:val="28"/>
          <w:szCs w:val="28"/>
        </w:rPr>
        <w:t>Муниципальный контроль» изложить в следующей редакции:</w:t>
      </w:r>
    </w:p>
    <w:p w:rsidR="0053405C" w:rsidRPr="00FE1E1E" w:rsidRDefault="0053405C" w:rsidP="0053405C">
      <w:pPr>
        <w:autoSpaceDE w:val="0"/>
        <w:autoSpaceDN w:val="0"/>
        <w:adjustRightInd w:val="0"/>
        <w:ind w:firstLine="851"/>
        <w:jc w:val="both"/>
        <w:rPr>
          <w:bCs/>
          <w:sz w:val="28"/>
          <w:szCs w:val="28"/>
        </w:rPr>
      </w:pPr>
      <w:r w:rsidRPr="00FE1E1E">
        <w:rPr>
          <w:sz w:val="28"/>
          <w:szCs w:val="28"/>
        </w:rPr>
        <w:t>«</w:t>
      </w:r>
      <w:r w:rsidRPr="00AB43B3">
        <w:rPr>
          <w:b/>
          <w:sz w:val="28"/>
          <w:szCs w:val="28"/>
        </w:rPr>
        <w:t>Статья 42. Муниципальный контроль</w:t>
      </w:r>
    </w:p>
    <w:p w:rsidR="0053405C" w:rsidRPr="00FE1E1E" w:rsidRDefault="0053405C" w:rsidP="00290B08">
      <w:pPr>
        <w:autoSpaceDE w:val="0"/>
        <w:autoSpaceDN w:val="0"/>
        <w:adjustRightInd w:val="0"/>
        <w:ind w:firstLine="567"/>
        <w:jc w:val="both"/>
        <w:rPr>
          <w:sz w:val="28"/>
          <w:szCs w:val="28"/>
        </w:rPr>
      </w:pPr>
      <w:r w:rsidRPr="00FE1E1E">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53405C" w:rsidRPr="00FE1E1E" w:rsidRDefault="0053405C" w:rsidP="00290B08">
      <w:pPr>
        <w:autoSpaceDE w:val="0"/>
        <w:autoSpaceDN w:val="0"/>
        <w:adjustRightInd w:val="0"/>
        <w:ind w:firstLine="567"/>
        <w:jc w:val="both"/>
        <w:rPr>
          <w:bCs/>
          <w:sz w:val="28"/>
          <w:szCs w:val="28"/>
        </w:rPr>
      </w:pPr>
      <w:r w:rsidRPr="00FE1E1E">
        <w:rPr>
          <w:bCs/>
          <w:sz w:val="28"/>
          <w:szCs w:val="28"/>
        </w:rPr>
        <w:t xml:space="preserve">2. Организация и осуществление видов муниципального контроля регулируются Федеральным </w:t>
      </w:r>
      <w:hyperlink r:id="rId9"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w:t>
      </w:r>
    </w:p>
    <w:p w:rsidR="0053405C" w:rsidRPr="00FE1E1E" w:rsidRDefault="0053405C" w:rsidP="00290B08">
      <w:pPr>
        <w:ind w:firstLine="567"/>
        <w:jc w:val="both"/>
        <w:rPr>
          <w:sz w:val="28"/>
          <w:szCs w:val="28"/>
        </w:rPr>
      </w:pPr>
      <w:r w:rsidRPr="00FE1E1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53405C" w:rsidRPr="00FE1E1E" w:rsidRDefault="0053405C" w:rsidP="00290B08">
      <w:pPr>
        <w:autoSpaceDE w:val="0"/>
        <w:autoSpaceDN w:val="0"/>
        <w:adjustRightInd w:val="0"/>
        <w:ind w:firstLine="567"/>
        <w:jc w:val="both"/>
        <w:rPr>
          <w:bCs/>
          <w:sz w:val="28"/>
          <w:szCs w:val="28"/>
        </w:rPr>
      </w:pPr>
      <w:r w:rsidRPr="00FE1E1E">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Pr>
          <w:sz w:val="28"/>
          <w:szCs w:val="28"/>
        </w:rPr>
        <w:t>администрацией Пшехского сельского поселения Белореченского района.</w:t>
      </w:r>
    </w:p>
    <w:p w:rsidR="0053405C" w:rsidRPr="00FE1E1E" w:rsidRDefault="0053405C" w:rsidP="00290B08">
      <w:pPr>
        <w:autoSpaceDE w:val="0"/>
        <w:autoSpaceDN w:val="0"/>
        <w:adjustRightInd w:val="0"/>
        <w:ind w:firstLine="567"/>
        <w:jc w:val="both"/>
        <w:rPr>
          <w:bCs/>
          <w:sz w:val="28"/>
          <w:szCs w:val="28"/>
        </w:rPr>
      </w:pPr>
      <w:r w:rsidRPr="00FE1E1E">
        <w:rPr>
          <w:bCs/>
          <w:sz w:val="28"/>
          <w:szCs w:val="28"/>
        </w:rPr>
        <w:t>3. К полномочиям органов местного самоуправления поселения в области муниципального контроля относятся:</w:t>
      </w:r>
    </w:p>
    <w:p w:rsidR="0053405C" w:rsidRPr="00FE1E1E" w:rsidRDefault="0053405C" w:rsidP="00290B08">
      <w:pPr>
        <w:autoSpaceDE w:val="0"/>
        <w:autoSpaceDN w:val="0"/>
        <w:adjustRightInd w:val="0"/>
        <w:ind w:firstLine="567"/>
        <w:jc w:val="both"/>
        <w:rPr>
          <w:bCs/>
          <w:sz w:val="28"/>
          <w:szCs w:val="28"/>
        </w:rPr>
      </w:pPr>
      <w:r w:rsidRPr="00FE1E1E">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3405C" w:rsidRPr="00FE1E1E" w:rsidRDefault="0053405C" w:rsidP="00290B08">
      <w:pPr>
        <w:autoSpaceDE w:val="0"/>
        <w:autoSpaceDN w:val="0"/>
        <w:adjustRightInd w:val="0"/>
        <w:ind w:firstLine="567"/>
        <w:jc w:val="both"/>
        <w:rPr>
          <w:bCs/>
          <w:sz w:val="28"/>
          <w:szCs w:val="28"/>
        </w:rPr>
      </w:pPr>
      <w:r w:rsidRPr="00FE1E1E">
        <w:rPr>
          <w:bCs/>
          <w:sz w:val="28"/>
          <w:szCs w:val="28"/>
        </w:rPr>
        <w:t>2) организация и осуществление муниципального контроля на территории поселения;</w:t>
      </w:r>
    </w:p>
    <w:p w:rsidR="0053405C" w:rsidRPr="00FE1E1E" w:rsidRDefault="0053405C" w:rsidP="00290B08">
      <w:pPr>
        <w:autoSpaceDE w:val="0"/>
        <w:autoSpaceDN w:val="0"/>
        <w:adjustRightInd w:val="0"/>
        <w:ind w:firstLine="567"/>
        <w:jc w:val="both"/>
        <w:rPr>
          <w:bCs/>
          <w:sz w:val="28"/>
          <w:szCs w:val="28"/>
        </w:rPr>
      </w:pPr>
      <w:r w:rsidRPr="00FE1E1E">
        <w:rPr>
          <w:bCs/>
          <w:sz w:val="28"/>
          <w:szCs w:val="28"/>
        </w:rPr>
        <w:t xml:space="preserve">3) иные полномочия в соответствии с Федеральным </w:t>
      </w:r>
      <w:hyperlink r:id="rId10"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53405C" w:rsidRPr="00FE1E1E" w:rsidRDefault="0053405C" w:rsidP="00290B08">
      <w:pPr>
        <w:widowControl w:val="0"/>
        <w:ind w:firstLine="567"/>
        <w:jc w:val="both"/>
        <w:rPr>
          <w:bCs/>
          <w:sz w:val="28"/>
          <w:szCs w:val="28"/>
        </w:rPr>
      </w:pPr>
      <w:r w:rsidRPr="00FE1E1E">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53405C" w:rsidRDefault="0053405C" w:rsidP="00290B08">
      <w:pPr>
        <w:pStyle w:val="ConsNormal"/>
        <w:ind w:right="0" w:firstLine="567"/>
        <w:jc w:val="both"/>
        <w:rPr>
          <w:rFonts w:ascii="Times New Roman" w:hAnsi="Times New Roman"/>
          <w:bCs/>
          <w:sz w:val="28"/>
          <w:szCs w:val="28"/>
        </w:rPr>
      </w:pPr>
      <w:r w:rsidRPr="00FE1E1E">
        <w:rPr>
          <w:rFonts w:ascii="Times New Roman" w:hAnsi="Times New Roman"/>
          <w:bCs/>
          <w:sz w:val="28"/>
          <w:szCs w:val="28"/>
        </w:rPr>
        <w:t xml:space="preserve">Муниципальный контроль подлежит осуществлению при наличии в границах </w:t>
      </w:r>
      <w:r w:rsidRPr="00FE1E1E">
        <w:rPr>
          <w:rFonts w:ascii="Times New Roman" w:hAnsi="Times New Roman"/>
          <w:sz w:val="28"/>
          <w:szCs w:val="28"/>
        </w:rPr>
        <w:t>поселения</w:t>
      </w:r>
      <w:r w:rsidRPr="00FE1E1E">
        <w:rPr>
          <w:rFonts w:ascii="Times New Roman" w:hAnsi="Times New Roman"/>
          <w:bCs/>
          <w:sz w:val="28"/>
          <w:szCs w:val="28"/>
        </w:rPr>
        <w:t xml:space="preserve"> объектов соответствующего вида контроля.</w:t>
      </w:r>
    </w:p>
    <w:p w:rsidR="0053405C" w:rsidRPr="00FE1E1E" w:rsidRDefault="0053405C" w:rsidP="00290B08">
      <w:pPr>
        <w:autoSpaceDE w:val="0"/>
        <w:autoSpaceDN w:val="0"/>
        <w:adjustRightInd w:val="0"/>
        <w:ind w:firstLine="567"/>
        <w:jc w:val="both"/>
        <w:rPr>
          <w:bCs/>
          <w:sz w:val="28"/>
          <w:szCs w:val="28"/>
        </w:rPr>
      </w:pPr>
      <w:r w:rsidRPr="002427AB">
        <w:rPr>
          <w:rFonts w:eastAsia="Calibri"/>
          <w:sz w:val="28"/>
          <w:szCs w:val="28"/>
        </w:rPr>
        <w:lastRenderedPageBreak/>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FE1E1E">
        <w:rPr>
          <w:bCs/>
          <w:sz w:val="28"/>
          <w:szCs w:val="28"/>
        </w:rPr>
        <w:t>».</w:t>
      </w:r>
    </w:p>
    <w:p w:rsidR="0053405C" w:rsidRPr="00FE1E1E" w:rsidRDefault="0053405C" w:rsidP="00290B08">
      <w:pPr>
        <w:widowControl w:val="0"/>
        <w:ind w:firstLine="567"/>
        <w:jc w:val="both"/>
        <w:rPr>
          <w:sz w:val="28"/>
          <w:szCs w:val="28"/>
        </w:rPr>
      </w:pPr>
      <w:r w:rsidRPr="001078B2">
        <w:rPr>
          <w:bCs/>
          <w:sz w:val="28"/>
          <w:szCs w:val="28"/>
        </w:rPr>
        <w:t>12. В абзаце первом</w:t>
      </w:r>
      <w:r w:rsidRPr="00FE1E1E">
        <w:rPr>
          <w:bCs/>
          <w:sz w:val="28"/>
          <w:szCs w:val="28"/>
        </w:rPr>
        <w:t xml:space="preserve"> части 3 статьи 53 «</w:t>
      </w:r>
      <w:r w:rsidRPr="00FE1E1E">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53405C" w:rsidRPr="00FE1E1E" w:rsidRDefault="0053405C" w:rsidP="00290B08">
      <w:pPr>
        <w:widowControl w:val="0"/>
        <w:ind w:firstLine="567"/>
        <w:jc w:val="both"/>
        <w:rPr>
          <w:sz w:val="28"/>
          <w:szCs w:val="28"/>
        </w:rPr>
      </w:pPr>
      <w:r>
        <w:rPr>
          <w:bCs/>
          <w:sz w:val="28"/>
          <w:szCs w:val="28"/>
        </w:rPr>
        <w:t>13</w:t>
      </w:r>
      <w:r w:rsidRPr="001078B2">
        <w:rPr>
          <w:bCs/>
          <w:sz w:val="28"/>
          <w:szCs w:val="28"/>
        </w:rPr>
        <w:t>. Абзац второй</w:t>
      </w:r>
      <w:r w:rsidRPr="00FE1E1E">
        <w:rPr>
          <w:bCs/>
          <w:sz w:val="28"/>
          <w:szCs w:val="28"/>
        </w:rPr>
        <w:t xml:space="preserve"> части 3 статьи 53 «</w:t>
      </w:r>
      <w:r w:rsidRPr="00FE1E1E">
        <w:rPr>
          <w:sz w:val="28"/>
          <w:szCs w:val="28"/>
        </w:rPr>
        <w:t>Подготовка муниципальных правовых актов» изложить в следующей редакции:</w:t>
      </w:r>
    </w:p>
    <w:p w:rsidR="0053405C" w:rsidRPr="00FE1E1E" w:rsidRDefault="0053405C" w:rsidP="00290B08">
      <w:pPr>
        <w:widowControl w:val="0"/>
        <w:autoSpaceDE w:val="0"/>
        <w:autoSpaceDN w:val="0"/>
        <w:adjustRightInd w:val="0"/>
        <w:ind w:firstLine="567"/>
        <w:jc w:val="both"/>
        <w:rPr>
          <w:rFonts w:eastAsia="Calibri"/>
          <w:sz w:val="28"/>
          <w:szCs w:val="28"/>
        </w:rPr>
      </w:pPr>
      <w:r w:rsidRPr="00FE1E1E">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 местного бюджета.».</w:t>
      </w:r>
    </w:p>
    <w:p w:rsidR="0053405C" w:rsidRPr="00FE1E1E" w:rsidRDefault="0053405C" w:rsidP="00290B08">
      <w:pPr>
        <w:widowControl w:val="0"/>
        <w:ind w:firstLine="567"/>
        <w:jc w:val="both"/>
        <w:rPr>
          <w:sz w:val="28"/>
          <w:szCs w:val="28"/>
        </w:rPr>
      </w:pPr>
      <w:r>
        <w:rPr>
          <w:sz w:val="28"/>
          <w:szCs w:val="28"/>
        </w:rPr>
        <w:t>14</w:t>
      </w:r>
      <w:r w:rsidRPr="00FE1E1E">
        <w:rPr>
          <w:sz w:val="28"/>
          <w:szCs w:val="28"/>
        </w:rPr>
        <w:t xml:space="preserve">. Абзац второй </w:t>
      </w:r>
      <w:r w:rsidRPr="001078B2">
        <w:rPr>
          <w:sz w:val="28"/>
          <w:szCs w:val="28"/>
        </w:rPr>
        <w:t>части 5 статьи 55 «</w:t>
      </w:r>
      <w:r w:rsidRPr="00FE1E1E">
        <w:rPr>
          <w:sz w:val="28"/>
          <w:szCs w:val="28"/>
        </w:rPr>
        <w:t>Принятие устава поселения, внесение изменений и дополнений в устав поселения» изложить в следующей редакции:</w:t>
      </w:r>
    </w:p>
    <w:p w:rsidR="0053405C" w:rsidRPr="00FE1E1E" w:rsidRDefault="0053405C" w:rsidP="00290B08">
      <w:pPr>
        <w:widowControl w:val="0"/>
        <w:ind w:firstLine="567"/>
        <w:jc w:val="both"/>
        <w:rPr>
          <w:sz w:val="28"/>
          <w:szCs w:val="28"/>
        </w:rPr>
      </w:pPr>
      <w:r w:rsidRPr="00FE1E1E">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E1E1E">
        <w:rPr>
          <w:rFonts w:eastAsia="Calibri"/>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FE1E1E">
        <w:rPr>
          <w:sz w:val="28"/>
          <w:szCs w:val="28"/>
        </w:rPr>
        <w:t>21.07.2005 № 97-ФЗ «О государственной регистрации уста</w:t>
      </w:r>
      <w:r w:rsidR="000C4472">
        <w:rPr>
          <w:sz w:val="28"/>
          <w:szCs w:val="28"/>
        </w:rPr>
        <w:t>вов муниципальных образований»</w:t>
      </w:r>
      <w:r w:rsidRPr="00FE1E1E">
        <w:rPr>
          <w:sz w:val="28"/>
          <w:szCs w:val="28"/>
        </w:rPr>
        <w:t>.</w:t>
      </w:r>
    </w:p>
    <w:p w:rsidR="0053405C" w:rsidRPr="00FE1E1E" w:rsidRDefault="0053405C" w:rsidP="00290B08">
      <w:pPr>
        <w:widowControl w:val="0"/>
        <w:ind w:firstLine="567"/>
        <w:jc w:val="both"/>
        <w:rPr>
          <w:rFonts w:eastAsia="Calibri"/>
          <w:sz w:val="28"/>
          <w:szCs w:val="28"/>
        </w:rPr>
      </w:pPr>
      <w:r>
        <w:rPr>
          <w:rFonts w:eastAsia="Calibri"/>
          <w:sz w:val="28"/>
          <w:szCs w:val="28"/>
        </w:rPr>
        <w:t>15</w:t>
      </w:r>
      <w:r w:rsidRPr="00F85B7F">
        <w:rPr>
          <w:rFonts w:eastAsia="Calibri"/>
          <w:sz w:val="28"/>
          <w:szCs w:val="28"/>
        </w:rPr>
        <w:t>. Часть 2 статьи 69</w:t>
      </w:r>
      <w:r w:rsidRPr="00FE1E1E">
        <w:rPr>
          <w:rFonts w:eastAsia="Calibri"/>
          <w:sz w:val="28"/>
          <w:szCs w:val="28"/>
        </w:rPr>
        <w:t xml:space="preserve"> «</w:t>
      </w:r>
      <w:r w:rsidRPr="00FE1E1E">
        <w:rPr>
          <w:sz w:val="28"/>
          <w:szCs w:val="28"/>
        </w:rPr>
        <w:t>Составление, рассмотрение проекта местного бюджета и утверждение местного бюджета</w:t>
      </w:r>
      <w:r w:rsidRPr="00FE1E1E">
        <w:rPr>
          <w:rFonts w:eastAsia="Calibri"/>
          <w:sz w:val="28"/>
          <w:szCs w:val="28"/>
        </w:rPr>
        <w:t>» дополнить абзацем следующего содержания:</w:t>
      </w:r>
    </w:p>
    <w:p w:rsidR="0053405C" w:rsidRDefault="0053405C" w:rsidP="00290B08">
      <w:pPr>
        <w:autoSpaceDE w:val="0"/>
        <w:autoSpaceDN w:val="0"/>
        <w:adjustRightInd w:val="0"/>
        <w:ind w:firstLine="567"/>
        <w:jc w:val="both"/>
        <w:rPr>
          <w:rFonts w:eastAsia="Calibri"/>
          <w:bCs/>
          <w:sz w:val="28"/>
          <w:szCs w:val="28"/>
        </w:rPr>
      </w:pPr>
      <w:r w:rsidRPr="00FE1E1E">
        <w:rPr>
          <w:rFonts w:eastAsia="Calibri"/>
          <w:bCs/>
          <w:sz w:val="28"/>
          <w:szCs w:val="28"/>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B8589C" w:rsidRPr="00FE1E1E" w:rsidRDefault="00B8589C" w:rsidP="00290B08">
      <w:pPr>
        <w:autoSpaceDE w:val="0"/>
        <w:autoSpaceDN w:val="0"/>
        <w:adjustRightInd w:val="0"/>
        <w:ind w:firstLine="567"/>
        <w:jc w:val="both"/>
        <w:rPr>
          <w:rFonts w:eastAsia="Calibri"/>
          <w:bCs/>
          <w:sz w:val="28"/>
          <w:szCs w:val="28"/>
        </w:rPr>
      </w:pPr>
      <w:r>
        <w:rPr>
          <w:rFonts w:eastAsia="Calibri"/>
          <w:bCs/>
          <w:sz w:val="28"/>
          <w:szCs w:val="28"/>
        </w:rPr>
        <w:t xml:space="preserve">16. </w:t>
      </w:r>
      <w:r w:rsidRPr="00B8589C">
        <w:rPr>
          <w:rFonts w:eastAsia="Calibri"/>
          <w:bCs/>
          <w:sz w:val="28"/>
          <w:szCs w:val="28"/>
        </w:rPr>
        <w:t>Абзац второй части 10 статьи 70 «Муниципальные заимствования, муниципальные гарантии» после слов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rsidR="0053405C" w:rsidRPr="00FE1E1E" w:rsidRDefault="0053405C" w:rsidP="00290B08">
      <w:pPr>
        <w:pStyle w:val="ConsNormal"/>
        <w:ind w:right="0" w:firstLine="567"/>
        <w:jc w:val="both"/>
        <w:rPr>
          <w:rFonts w:ascii="Times New Roman" w:hAnsi="Times New Roman"/>
          <w:sz w:val="28"/>
          <w:szCs w:val="28"/>
        </w:rPr>
      </w:pPr>
      <w:r w:rsidRPr="00B8589C">
        <w:rPr>
          <w:rFonts w:ascii="Times New Roman" w:hAnsi="Times New Roman"/>
          <w:sz w:val="28"/>
          <w:szCs w:val="28"/>
        </w:rPr>
        <w:t>1</w:t>
      </w:r>
      <w:r w:rsidR="00B8589C" w:rsidRPr="00B8589C">
        <w:rPr>
          <w:rFonts w:ascii="Times New Roman" w:hAnsi="Times New Roman"/>
          <w:sz w:val="28"/>
          <w:szCs w:val="28"/>
        </w:rPr>
        <w:t>7</w:t>
      </w:r>
      <w:r w:rsidRPr="00B8589C">
        <w:rPr>
          <w:rFonts w:ascii="Times New Roman" w:hAnsi="Times New Roman"/>
          <w:sz w:val="28"/>
          <w:szCs w:val="28"/>
        </w:rPr>
        <w:t>. Часть 3</w:t>
      </w:r>
      <w:r w:rsidRPr="007F4954">
        <w:rPr>
          <w:rFonts w:ascii="Times New Roman" w:hAnsi="Times New Roman"/>
          <w:sz w:val="28"/>
          <w:szCs w:val="28"/>
        </w:rPr>
        <w:t xml:space="preserve"> статьи 72 «Осуществление ф</w:t>
      </w:r>
      <w:r w:rsidRPr="00FE1E1E">
        <w:rPr>
          <w:rFonts w:ascii="Times New Roman" w:hAnsi="Times New Roman"/>
          <w:sz w:val="28"/>
          <w:szCs w:val="28"/>
        </w:rPr>
        <w:t>инансового контроля» изложить в следующей редакции:</w:t>
      </w:r>
    </w:p>
    <w:p w:rsidR="0053405C" w:rsidRPr="00FE1E1E" w:rsidRDefault="0053405C" w:rsidP="00290B08">
      <w:pPr>
        <w:widowControl w:val="0"/>
        <w:ind w:firstLine="567"/>
        <w:jc w:val="both"/>
        <w:rPr>
          <w:bCs/>
          <w:sz w:val="28"/>
          <w:szCs w:val="28"/>
        </w:rPr>
      </w:pPr>
      <w:r w:rsidRPr="00FE1E1E">
        <w:rPr>
          <w:bCs/>
          <w:color w:val="000000"/>
          <w:sz w:val="28"/>
          <w:szCs w:val="28"/>
        </w:rPr>
        <w:t>«</w:t>
      </w:r>
      <w:r w:rsidRPr="00FE1E1E">
        <w:rPr>
          <w:bCs/>
          <w:sz w:val="28"/>
          <w:szCs w:val="28"/>
        </w:rPr>
        <w:t>3. Контрольно-счетная палата мун</w:t>
      </w:r>
      <w:r>
        <w:rPr>
          <w:bCs/>
          <w:sz w:val="28"/>
          <w:szCs w:val="28"/>
        </w:rPr>
        <w:t xml:space="preserve">иципального образования </w:t>
      </w:r>
      <w:r w:rsidRPr="00FE1E1E">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w:t>
      </w:r>
      <w:r w:rsidRPr="00FE1E1E">
        <w:rPr>
          <w:bCs/>
          <w:sz w:val="28"/>
          <w:szCs w:val="28"/>
        </w:rPr>
        <w:lastRenderedPageBreak/>
        <w:t>основании соглашения о передаче данных полномочий, заключенного Советом поселения с Советом мун</w:t>
      </w:r>
      <w:r>
        <w:rPr>
          <w:bCs/>
          <w:sz w:val="28"/>
          <w:szCs w:val="28"/>
        </w:rPr>
        <w:t xml:space="preserve">иципального образования </w:t>
      </w:r>
      <w:r w:rsidRPr="00FE1E1E">
        <w:rPr>
          <w:bCs/>
          <w:sz w:val="28"/>
          <w:szCs w:val="28"/>
        </w:rPr>
        <w:t>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w:t>
      </w:r>
      <w:r w:rsidR="00290B08">
        <w:rPr>
          <w:bCs/>
          <w:sz w:val="28"/>
          <w:szCs w:val="28"/>
        </w:rPr>
        <w:t xml:space="preserve"> </w:t>
      </w:r>
      <w:r w:rsidRPr="00FE1E1E">
        <w:rPr>
          <w:bCs/>
          <w:sz w:val="28"/>
          <w:szCs w:val="28"/>
        </w:rPr>
        <w:t xml:space="preserve">и муниципальных образований». </w:t>
      </w:r>
    </w:p>
    <w:p w:rsidR="0053405C" w:rsidRPr="00FE1E1E" w:rsidRDefault="0053405C" w:rsidP="00290B08">
      <w:pPr>
        <w:widowControl w:val="0"/>
        <w:tabs>
          <w:tab w:val="left" w:pos="0"/>
        </w:tabs>
        <w:ind w:firstLine="567"/>
        <w:jc w:val="both"/>
        <w:rPr>
          <w:sz w:val="28"/>
          <w:szCs w:val="28"/>
        </w:rPr>
      </w:pPr>
      <w:r w:rsidRPr="00FE1E1E">
        <w:rPr>
          <w:sz w:val="28"/>
          <w:szCs w:val="28"/>
        </w:rPr>
        <w:t>К основным полномочиям контрольно</w:t>
      </w:r>
      <w:r w:rsidRPr="00FE1E1E">
        <w:rPr>
          <w:bCs/>
          <w:sz w:val="28"/>
          <w:szCs w:val="28"/>
        </w:rPr>
        <w:t>-</w:t>
      </w:r>
      <w:r w:rsidRPr="00FE1E1E">
        <w:rPr>
          <w:sz w:val="28"/>
          <w:szCs w:val="28"/>
        </w:rPr>
        <w:t>счетного органа поселения относятся:</w:t>
      </w:r>
    </w:p>
    <w:p w:rsidR="0053405C" w:rsidRPr="00FE1E1E" w:rsidRDefault="0053405C" w:rsidP="00290B08">
      <w:pPr>
        <w:autoSpaceDE w:val="0"/>
        <w:autoSpaceDN w:val="0"/>
        <w:adjustRightInd w:val="0"/>
        <w:ind w:firstLine="567"/>
        <w:jc w:val="both"/>
        <w:rPr>
          <w:sz w:val="28"/>
          <w:szCs w:val="28"/>
        </w:rPr>
      </w:pPr>
      <w:r w:rsidRPr="00FE1E1E">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53405C" w:rsidRPr="00FE1E1E" w:rsidRDefault="0053405C" w:rsidP="00290B08">
      <w:pPr>
        <w:autoSpaceDE w:val="0"/>
        <w:autoSpaceDN w:val="0"/>
        <w:adjustRightInd w:val="0"/>
        <w:ind w:firstLine="567"/>
        <w:jc w:val="both"/>
        <w:rPr>
          <w:sz w:val="28"/>
          <w:szCs w:val="28"/>
        </w:rPr>
      </w:pPr>
      <w:r w:rsidRPr="00FE1E1E">
        <w:rPr>
          <w:sz w:val="28"/>
          <w:szCs w:val="28"/>
        </w:rPr>
        <w:t>2) экспертиза проектов местного бюджета, проверка и анализ обоснованности его показателей;</w:t>
      </w:r>
    </w:p>
    <w:p w:rsidR="0053405C" w:rsidRPr="00FE1E1E" w:rsidRDefault="0053405C" w:rsidP="00290B08">
      <w:pPr>
        <w:autoSpaceDE w:val="0"/>
        <w:autoSpaceDN w:val="0"/>
        <w:adjustRightInd w:val="0"/>
        <w:ind w:firstLine="567"/>
        <w:jc w:val="both"/>
        <w:rPr>
          <w:sz w:val="28"/>
          <w:szCs w:val="28"/>
        </w:rPr>
      </w:pPr>
      <w:r w:rsidRPr="00FE1E1E">
        <w:rPr>
          <w:sz w:val="28"/>
          <w:szCs w:val="28"/>
        </w:rPr>
        <w:t>3) внешняя проверка годового отчета об исполнении местного бюджета;</w:t>
      </w:r>
    </w:p>
    <w:p w:rsidR="0053405C" w:rsidRPr="00FE1E1E" w:rsidRDefault="0053405C" w:rsidP="00290B08">
      <w:pPr>
        <w:autoSpaceDE w:val="0"/>
        <w:autoSpaceDN w:val="0"/>
        <w:adjustRightInd w:val="0"/>
        <w:ind w:firstLine="567"/>
        <w:jc w:val="both"/>
        <w:rPr>
          <w:sz w:val="28"/>
          <w:szCs w:val="28"/>
        </w:rPr>
      </w:pPr>
      <w:r w:rsidRPr="00FE1E1E">
        <w:rPr>
          <w:sz w:val="28"/>
          <w:szCs w:val="28"/>
        </w:rPr>
        <w:t xml:space="preserve">4) проведение аудита в сфере закупок товаров, работ и услуг в соответствии с Федеральным законом от 05.04.2013 № 44-ФЗ </w:t>
      </w:r>
      <w:r w:rsidRPr="00FE1E1E">
        <w:rPr>
          <w:bCs/>
          <w:sz w:val="28"/>
          <w:szCs w:val="28"/>
        </w:rPr>
        <w:t>«</w:t>
      </w:r>
      <w:r w:rsidRPr="00FE1E1E">
        <w:rPr>
          <w:sz w:val="28"/>
          <w:szCs w:val="28"/>
        </w:rPr>
        <w:t>О контрактной системе в сфере закупок товаров, работ, услуг для обеспечения государственных и муниципальных нужд</w:t>
      </w:r>
      <w:r w:rsidRPr="00FE1E1E">
        <w:rPr>
          <w:bCs/>
          <w:sz w:val="28"/>
          <w:szCs w:val="28"/>
        </w:rPr>
        <w:t>»</w:t>
      </w:r>
      <w:r w:rsidRPr="00FE1E1E">
        <w:rPr>
          <w:sz w:val="28"/>
          <w:szCs w:val="28"/>
        </w:rPr>
        <w:t>;</w:t>
      </w:r>
    </w:p>
    <w:p w:rsidR="0053405C" w:rsidRPr="00FE1E1E" w:rsidRDefault="0053405C" w:rsidP="00290B08">
      <w:pPr>
        <w:autoSpaceDE w:val="0"/>
        <w:autoSpaceDN w:val="0"/>
        <w:adjustRightInd w:val="0"/>
        <w:ind w:firstLine="567"/>
        <w:jc w:val="both"/>
        <w:rPr>
          <w:sz w:val="28"/>
          <w:szCs w:val="28"/>
        </w:rPr>
      </w:pPr>
      <w:r w:rsidRPr="00FE1E1E">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53405C" w:rsidRPr="00FE1E1E" w:rsidRDefault="0053405C" w:rsidP="00290B08">
      <w:pPr>
        <w:autoSpaceDE w:val="0"/>
        <w:autoSpaceDN w:val="0"/>
        <w:adjustRightInd w:val="0"/>
        <w:ind w:firstLine="567"/>
        <w:jc w:val="both"/>
        <w:rPr>
          <w:sz w:val="28"/>
          <w:szCs w:val="28"/>
        </w:rPr>
      </w:pPr>
      <w:r w:rsidRPr="00FE1E1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53405C" w:rsidRPr="00FE1E1E" w:rsidRDefault="0053405C" w:rsidP="00290B08">
      <w:pPr>
        <w:autoSpaceDE w:val="0"/>
        <w:autoSpaceDN w:val="0"/>
        <w:adjustRightInd w:val="0"/>
        <w:ind w:firstLine="567"/>
        <w:jc w:val="both"/>
        <w:rPr>
          <w:sz w:val="28"/>
          <w:szCs w:val="28"/>
        </w:rPr>
      </w:pPr>
      <w:r w:rsidRPr="00FE1E1E">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53405C" w:rsidRPr="00FE1E1E" w:rsidRDefault="0053405C" w:rsidP="00290B08">
      <w:pPr>
        <w:autoSpaceDE w:val="0"/>
        <w:autoSpaceDN w:val="0"/>
        <w:adjustRightInd w:val="0"/>
        <w:ind w:firstLine="567"/>
        <w:jc w:val="both"/>
        <w:rPr>
          <w:sz w:val="28"/>
          <w:szCs w:val="28"/>
        </w:rPr>
      </w:pPr>
      <w:r w:rsidRPr="00FE1E1E">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3405C" w:rsidRPr="00FE1E1E" w:rsidRDefault="0053405C" w:rsidP="00290B08">
      <w:pPr>
        <w:autoSpaceDE w:val="0"/>
        <w:autoSpaceDN w:val="0"/>
        <w:adjustRightInd w:val="0"/>
        <w:ind w:firstLine="567"/>
        <w:jc w:val="both"/>
        <w:rPr>
          <w:sz w:val="28"/>
          <w:szCs w:val="28"/>
        </w:rPr>
      </w:pPr>
      <w:r w:rsidRPr="00FE1E1E">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53405C" w:rsidRPr="00FE1E1E" w:rsidRDefault="0053405C" w:rsidP="00290B08">
      <w:pPr>
        <w:autoSpaceDE w:val="0"/>
        <w:autoSpaceDN w:val="0"/>
        <w:adjustRightInd w:val="0"/>
        <w:ind w:firstLine="567"/>
        <w:jc w:val="both"/>
        <w:rPr>
          <w:sz w:val="28"/>
          <w:szCs w:val="28"/>
        </w:rPr>
      </w:pPr>
      <w:r w:rsidRPr="00FE1E1E">
        <w:rPr>
          <w:sz w:val="28"/>
          <w:szCs w:val="28"/>
        </w:rPr>
        <w:t>10) осуществление контроля за состоянием муниципального внутреннего и внешнего долга;</w:t>
      </w:r>
    </w:p>
    <w:p w:rsidR="0053405C" w:rsidRPr="00FE1E1E" w:rsidRDefault="0053405C" w:rsidP="00290B08">
      <w:pPr>
        <w:autoSpaceDE w:val="0"/>
        <w:autoSpaceDN w:val="0"/>
        <w:adjustRightInd w:val="0"/>
        <w:ind w:firstLine="567"/>
        <w:jc w:val="both"/>
        <w:rPr>
          <w:sz w:val="28"/>
          <w:szCs w:val="28"/>
        </w:rPr>
      </w:pPr>
      <w:r w:rsidRPr="00FE1E1E">
        <w:rPr>
          <w:sz w:val="28"/>
          <w:szCs w:val="28"/>
        </w:rPr>
        <w:lastRenderedPageBreak/>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53405C" w:rsidRPr="00FE1E1E" w:rsidRDefault="0053405C" w:rsidP="00290B08">
      <w:pPr>
        <w:autoSpaceDE w:val="0"/>
        <w:autoSpaceDN w:val="0"/>
        <w:adjustRightInd w:val="0"/>
        <w:ind w:firstLine="567"/>
        <w:jc w:val="both"/>
        <w:rPr>
          <w:sz w:val="28"/>
          <w:szCs w:val="28"/>
        </w:rPr>
      </w:pPr>
      <w:r w:rsidRPr="00FE1E1E">
        <w:rPr>
          <w:sz w:val="28"/>
          <w:szCs w:val="28"/>
        </w:rPr>
        <w:t>12) участие в пределах полномочий в мероприятиях, направленных на противодействие коррупции;</w:t>
      </w:r>
    </w:p>
    <w:p w:rsidR="0053405C" w:rsidRPr="00FE1E1E" w:rsidRDefault="0053405C" w:rsidP="00290B08">
      <w:pPr>
        <w:pStyle w:val="ConsNormal"/>
        <w:ind w:right="0" w:firstLine="567"/>
        <w:jc w:val="both"/>
        <w:rPr>
          <w:rFonts w:ascii="Times New Roman" w:hAnsi="Times New Roman"/>
          <w:sz w:val="28"/>
          <w:szCs w:val="28"/>
        </w:rPr>
      </w:pPr>
      <w:r w:rsidRPr="00FE1E1E">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53405C" w:rsidRDefault="00B8589C" w:rsidP="00290B08">
      <w:pPr>
        <w:pStyle w:val="ConsNormal"/>
        <w:ind w:right="0" w:firstLine="567"/>
        <w:jc w:val="both"/>
        <w:rPr>
          <w:rFonts w:ascii="Times New Roman" w:eastAsia="Calibri" w:hAnsi="Times New Roman"/>
          <w:bCs/>
          <w:sz w:val="28"/>
          <w:szCs w:val="28"/>
        </w:rPr>
      </w:pPr>
      <w:r w:rsidRPr="00B8589C">
        <w:rPr>
          <w:rFonts w:ascii="Times New Roman" w:hAnsi="Times New Roman"/>
          <w:sz w:val="28"/>
          <w:szCs w:val="28"/>
        </w:rPr>
        <w:t>18</w:t>
      </w:r>
      <w:r w:rsidR="0053405C" w:rsidRPr="00B8589C">
        <w:rPr>
          <w:rFonts w:ascii="Times New Roman" w:hAnsi="Times New Roman"/>
          <w:sz w:val="28"/>
          <w:szCs w:val="28"/>
        </w:rPr>
        <w:t>.</w:t>
      </w:r>
      <w:r w:rsidR="0053405C" w:rsidRPr="007F4954">
        <w:rPr>
          <w:rFonts w:ascii="Times New Roman" w:hAnsi="Times New Roman"/>
          <w:sz w:val="28"/>
          <w:szCs w:val="28"/>
        </w:rPr>
        <w:t xml:space="preserve"> Абзац третий части</w:t>
      </w:r>
      <w:r w:rsidR="0053405C" w:rsidRPr="00FE1E1E">
        <w:rPr>
          <w:rFonts w:ascii="Times New Roman" w:hAnsi="Times New Roman"/>
          <w:sz w:val="28"/>
          <w:szCs w:val="28"/>
        </w:rPr>
        <w:t xml:space="preserve"> 5 статьи 72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0053405C" w:rsidRPr="00FE1E1E">
        <w:rPr>
          <w:rFonts w:ascii="Times New Roman" w:eastAsia="Calibri" w:hAnsi="Times New Roman"/>
          <w:bCs/>
          <w:sz w:val="28"/>
          <w:szCs w:val="28"/>
        </w:rPr>
        <w:t>формирование доходов и осуществление расходов местного бюджета при управлении и распоряжении муниципальным имуще</w:t>
      </w:r>
      <w:r w:rsidR="0053405C">
        <w:rPr>
          <w:rFonts w:ascii="Times New Roman" w:eastAsia="Calibri" w:hAnsi="Times New Roman"/>
          <w:bCs/>
          <w:sz w:val="28"/>
          <w:szCs w:val="28"/>
        </w:rPr>
        <w:t>ством и (или) его использовании</w:t>
      </w:r>
      <w:r w:rsidR="0053405C" w:rsidRPr="00FE1E1E">
        <w:rPr>
          <w:rFonts w:ascii="Times New Roman" w:eastAsia="Calibri" w:hAnsi="Times New Roman"/>
          <w:bCs/>
          <w:sz w:val="28"/>
          <w:szCs w:val="28"/>
        </w:rPr>
        <w:t>».</w:t>
      </w:r>
    </w:p>
    <w:p w:rsidR="00B8589C" w:rsidRDefault="00B8589C" w:rsidP="00290B08">
      <w:pPr>
        <w:pStyle w:val="ConsNormal"/>
        <w:ind w:right="0" w:firstLine="567"/>
        <w:jc w:val="both"/>
        <w:rPr>
          <w:rFonts w:ascii="Times New Roman" w:hAnsi="Times New Roman"/>
          <w:sz w:val="28"/>
          <w:szCs w:val="28"/>
        </w:rPr>
      </w:pPr>
      <w:r w:rsidRPr="00B8589C">
        <w:rPr>
          <w:rFonts w:ascii="Times New Roman" w:hAnsi="Times New Roman"/>
          <w:sz w:val="28"/>
          <w:szCs w:val="28"/>
        </w:rPr>
        <w:t>19. Часть 4 статьи 74 «Управление муниципальным долгом» после слов «Информация о долговых обязательствах» дополнить словами «(за исключением обязательств по муниципальным гарантиям)».</w:t>
      </w:r>
    </w:p>
    <w:p w:rsidR="00B8589C" w:rsidRDefault="00290B08" w:rsidP="00290B08">
      <w:pPr>
        <w:pStyle w:val="ConsNormal"/>
        <w:ind w:right="0" w:firstLine="567"/>
        <w:jc w:val="both"/>
        <w:rPr>
          <w:rFonts w:ascii="Times New Roman" w:hAnsi="Times New Roman"/>
          <w:sz w:val="28"/>
          <w:szCs w:val="28"/>
        </w:rPr>
      </w:pPr>
      <w:r>
        <w:rPr>
          <w:rFonts w:ascii="Times New Roman" w:hAnsi="Times New Roman"/>
          <w:sz w:val="28"/>
          <w:szCs w:val="28"/>
        </w:rPr>
        <w:t xml:space="preserve"> </w:t>
      </w:r>
      <w:r w:rsidR="00B8589C" w:rsidRPr="00B8589C">
        <w:rPr>
          <w:rFonts w:ascii="Times New Roman" w:hAnsi="Times New Roman"/>
          <w:sz w:val="28"/>
          <w:szCs w:val="28"/>
        </w:rPr>
        <w:t>20. Дополнить часть 4 статьи 74 «Управление муниципальным долгом» абзацем вторым следующего содержания:</w:t>
      </w:r>
    </w:p>
    <w:p w:rsidR="00290B08" w:rsidRDefault="00B8589C" w:rsidP="00290D51">
      <w:pPr>
        <w:pStyle w:val="ConsNormal"/>
        <w:ind w:right="-1" w:firstLine="567"/>
        <w:jc w:val="both"/>
        <w:rPr>
          <w:rFonts w:ascii="Times New Roman" w:hAnsi="Times New Roman"/>
          <w:sz w:val="28"/>
          <w:szCs w:val="28"/>
        </w:rPr>
      </w:pPr>
      <w:r>
        <w:rPr>
          <w:rFonts w:ascii="Times New Roman" w:hAnsi="Times New Roman"/>
          <w:sz w:val="28"/>
          <w:szCs w:val="28"/>
        </w:rPr>
        <w:t>«</w:t>
      </w:r>
      <w:r w:rsidRPr="00B8589C">
        <w:rPr>
          <w:rFonts w:ascii="Times New Roman" w:hAnsi="Times New Roman"/>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w:t>
      </w:r>
      <w:r>
        <w:rPr>
          <w:rFonts w:ascii="Times New Roman" w:hAnsi="Times New Roman"/>
          <w:sz w:val="28"/>
          <w:szCs w:val="28"/>
        </w:rPr>
        <w:t>еченных муниципальной гарантией»</w:t>
      </w:r>
      <w:r w:rsidRPr="00B8589C">
        <w:rPr>
          <w:rFonts w:ascii="Times New Roman" w:hAnsi="Times New Roman"/>
          <w:sz w:val="28"/>
          <w:szCs w:val="28"/>
        </w:rPr>
        <w:t>.</w:t>
      </w:r>
    </w:p>
    <w:p w:rsidR="00290D51" w:rsidRDefault="00290D51" w:rsidP="00290D51">
      <w:pPr>
        <w:pStyle w:val="ConsNormal"/>
        <w:ind w:right="-1" w:firstLine="567"/>
        <w:jc w:val="both"/>
        <w:rPr>
          <w:rFonts w:ascii="Times New Roman" w:hAnsi="Times New Roman"/>
          <w:sz w:val="28"/>
          <w:szCs w:val="28"/>
        </w:rPr>
      </w:pPr>
    </w:p>
    <w:p w:rsidR="00290D51" w:rsidRPr="00290D51" w:rsidRDefault="00290D51" w:rsidP="00290D51">
      <w:pPr>
        <w:pStyle w:val="ConsNormal"/>
        <w:ind w:right="-1" w:firstLine="567"/>
        <w:jc w:val="both"/>
        <w:rPr>
          <w:rFonts w:ascii="Times New Roman" w:hAnsi="Times New Roman"/>
          <w:sz w:val="28"/>
          <w:szCs w:val="28"/>
        </w:rPr>
      </w:pPr>
      <w:bookmarkStart w:id="0" w:name="_GoBack"/>
      <w:bookmarkEnd w:id="0"/>
    </w:p>
    <w:sectPr w:rsidR="00290D51" w:rsidRPr="00290D51" w:rsidSect="00790A1C">
      <w:headerReference w:type="default" r:id="rId11"/>
      <w:pgSz w:w="11906" w:h="16838"/>
      <w:pgMar w:top="426" w:right="567"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F9" w:rsidRDefault="009B4BF9" w:rsidP="009836CE">
      <w:r>
        <w:separator/>
      </w:r>
    </w:p>
  </w:endnote>
  <w:endnote w:type="continuationSeparator" w:id="0">
    <w:p w:rsidR="009B4BF9" w:rsidRDefault="009B4BF9" w:rsidP="009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F9" w:rsidRDefault="009B4BF9" w:rsidP="009836CE">
      <w:r>
        <w:separator/>
      </w:r>
    </w:p>
  </w:footnote>
  <w:footnote w:type="continuationSeparator" w:id="0">
    <w:p w:rsidR="009B4BF9" w:rsidRDefault="009B4BF9" w:rsidP="0098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9E" w:rsidRDefault="000A5335" w:rsidP="00A40EDB">
    <w:pPr>
      <w:pStyle w:val="a5"/>
      <w:jc w:val="center"/>
    </w:pPr>
    <w:r>
      <w:fldChar w:fldCharType="begin"/>
    </w:r>
    <w:r>
      <w:instrText xml:space="preserve"> PAGE   \* MERGEFORMAT </w:instrText>
    </w:r>
    <w:r>
      <w:fldChar w:fldCharType="separate"/>
    </w:r>
    <w:r w:rsidR="00B37DE1">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F7324A1"/>
    <w:multiLevelType w:val="singleLevel"/>
    <w:tmpl w:val="E206C490"/>
    <w:lvl w:ilvl="0">
      <w:start w:val="1"/>
      <w:numFmt w:val="decimal"/>
      <w:lvlText w:val="%1."/>
      <w:lvlJc w:val="left"/>
      <w:pPr>
        <w:tabs>
          <w:tab w:val="num" w:pos="1211"/>
        </w:tabs>
        <w:ind w:left="1211" w:hanging="360"/>
      </w:pPr>
      <w:rPr>
        <w:rFonts w:cs="Times New Roman"/>
      </w:rPr>
    </w:lvl>
  </w:abstractNum>
  <w:abstractNum w:abstractNumId="5">
    <w:nsid w:val="205219F6"/>
    <w:multiLevelType w:val="singleLevel"/>
    <w:tmpl w:val="61568BAC"/>
    <w:lvl w:ilvl="0">
      <w:start w:val="1"/>
      <w:numFmt w:val="decimal"/>
      <w:lvlText w:val="%1."/>
      <w:lvlJc w:val="left"/>
      <w:pPr>
        <w:tabs>
          <w:tab w:val="num" w:pos="900"/>
        </w:tabs>
        <w:ind w:left="900" w:hanging="360"/>
      </w:pPr>
      <w:rPr>
        <w:rFonts w:cs="Times New Roman"/>
      </w:rPr>
    </w:lvl>
  </w:abstractNum>
  <w:abstractNum w:abstractNumId="6">
    <w:nsid w:val="2DB37495"/>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abstractNum w:abstractNumId="7">
    <w:nsid w:val="497F4C87"/>
    <w:multiLevelType w:val="multilevel"/>
    <w:tmpl w:val="2168F2FA"/>
    <w:lvl w:ilvl="0">
      <w:start w:val="1"/>
      <w:numFmt w:val="decimal"/>
      <w:lvlText w:val="%1."/>
      <w:lvlJc w:val="left"/>
      <w:pPr>
        <w:ind w:left="1758" w:hanging="105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066" w:hanging="1080"/>
      </w:pPr>
      <w:rPr>
        <w:rFonts w:cs="Times New Roman" w:hint="default"/>
      </w:rPr>
    </w:lvl>
    <w:lvl w:ilvl="4">
      <w:start w:val="1"/>
      <w:numFmt w:val="decimal"/>
      <w:isLgl/>
      <w:lvlText w:val="%1.%2.%3.%4.%5."/>
      <w:lvlJc w:val="left"/>
      <w:pPr>
        <w:ind w:left="3492" w:hanging="1080"/>
      </w:pPr>
      <w:rPr>
        <w:rFonts w:cs="Times New Roman" w:hint="default"/>
      </w:rPr>
    </w:lvl>
    <w:lvl w:ilvl="5">
      <w:start w:val="1"/>
      <w:numFmt w:val="decimal"/>
      <w:isLgl/>
      <w:lvlText w:val="%1.%2.%3.%4.%5.%6."/>
      <w:lvlJc w:val="left"/>
      <w:pPr>
        <w:ind w:left="4278" w:hanging="1440"/>
      </w:pPr>
      <w:rPr>
        <w:rFonts w:cs="Times New Roman" w:hint="default"/>
      </w:rPr>
    </w:lvl>
    <w:lvl w:ilvl="6">
      <w:start w:val="1"/>
      <w:numFmt w:val="decimal"/>
      <w:isLgl/>
      <w:lvlText w:val="%1.%2.%3.%4.%5.%6.%7."/>
      <w:lvlJc w:val="left"/>
      <w:pPr>
        <w:ind w:left="5064" w:hanging="1800"/>
      </w:pPr>
      <w:rPr>
        <w:rFonts w:cs="Times New Roman" w:hint="default"/>
      </w:rPr>
    </w:lvl>
    <w:lvl w:ilvl="7">
      <w:start w:val="1"/>
      <w:numFmt w:val="decimal"/>
      <w:isLgl/>
      <w:lvlText w:val="%1.%2.%3.%4.%5.%6.%7.%8."/>
      <w:lvlJc w:val="left"/>
      <w:pPr>
        <w:ind w:left="5490" w:hanging="1800"/>
      </w:pPr>
      <w:rPr>
        <w:rFonts w:cs="Times New Roman" w:hint="default"/>
      </w:rPr>
    </w:lvl>
    <w:lvl w:ilvl="8">
      <w:start w:val="1"/>
      <w:numFmt w:val="decimal"/>
      <w:isLgl/>
      <w:lvlText w:val="%1.%2.%3.%4.%5.%6.%7.%8.%9."/>
      <w:lvlJc w:val="left"/>
      <w:pPr>
        <w:ind w:left="6276" w:hanging="2160"/>
      </w:pPr>
      <w:rPr>
        <w:rFonts w:cs="Times New Roman" w:hint="default"/>
      </w:rPr>
    </w:lvl>
  </w:abstractNum>
  <w:abstractNum w:abstractNumId="8">
    <w:nsid w:val="735720AE"/>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num w:numId="1">
    <w:abstractNumId w:val="4"/>
    <w:lvlOverride w:ilvl="0">
      <w:startOverride w:val="1"/>
    </w:lvlOverride>
  </w:num>
  <w:num w:numId="2">
    <w:abstractNumId w:val="5"/>
    <w:lvlOverride w:ilvl="0">
      <w:startOverride w:val="1"/>
    </w:lvlOverride>
  </w:num>
  <w:num w:numId="3">
    <w:abstractNumId w:val="7"/>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29B"/>
    <w:rsid w:val="00000744"/>
    <w:rsid w:val="00001D99"/>
    <w:rsid w:val="00002D39"/>
    <w:rsid w:val="0000337F"/>
    <w:rsid w:val="00003A7E"/>
    <w:rsid w:val="00011ED8"/>
    <w:rsid w:val="00012D79"/>
    <w:rsid w:val="000137D1"/>
    <w:rsid w:val="000139F4"/>
    <w:rsid w:val="00017639"/>
    <w:rsid w:val="00020A17"/>
    <w:rsid w:val="00023928"/>
    <w:rsid w:val="00024B26"/>
    <w:rsid w:val="00025C1C"/>
    <w:rsid w:val="00030B6B"/>
    <w:rsid w:val="00031DD2"/>
    <w:rsid w:val="00034BCF"/>
    <w:rsid w:val="00036797"/>
    <w:rsid w:val="00036C2B"/>
    <w:rsid w:val="00044F98"/>
    <w:rsid w:val="00045D0C"/>
    <w:rsid w:val="000467D1"/>
    <w:rsid w:val="00047411"/>
    <w:rsid w:val="000519E4"/>
    <w:rsid w:val="00055E9F"/>
    <w:rsid w:val="00056EA0"/>
    <w:rsid w:val="00057209"/>
    <w:rsid w:val="00060A2A"/>
    <w:rsid w:val="00061865"/>
    <w:rsid w:val="00061867"/>
    <w:rsid w:val="000647F3"/>
    <w:rsid w:val="00065608"/>
    <w:rsid w:val="00065859"/>
    <w:rsid w:val="00067977"/>
    <w:rsid w:val="00070DEF"/>
    <w:rsid w:val="00076940"/>
    <w:rsid w:val="000774EF"/>
    <w:rsid w:val="000819ED"/>
    <w:rsid w:val="0008229B"/>
    <w:rsid w:val="00090512"/>
    <w:rsid w:val="00091821"/>
    <w:rsid w:val="000953C8"/>
    <w:rsid w:val="00096610"/>
    <w:rsid w:val="000A00B9"/>
    <w:rsid w:val="000A1DE9"/>
    <w:rsid w:val="000A29D0"/>
    <w:rsid w:val="000A41C7"/>
    <w:rsid w:val="000A5335"/>
    <w:rsid w:val="000A6495"/>
    <w:rsid w:val="000B0B06"/>
    <w:rsid w:val="000B2495"/>
    <w:rsid w:val="000B7C44"/>
    <w:rsid w:val="000C0F73"/>
    <w:rsid w:val="000C4472"/>
    <w:rsid w:val="000D26CD"/>
    <w:rsid w:val="000E1590"/>
    <w:rsid w:val="000E39CD"/>
    <w:rsid w:val="000E7EB1"/>
    <w:rsid w:val="000F0467"/>
    <w:rsid w:val="000F2709"/>
    <w:rsid w:val="000F2B41"/>
    <w:rsid w:val="000F67A1"/>
    <w:rsid w:val="000F750A"/>
    <w:rsid w:val="000F7ACF"/>
    <w:rsid w:val="000F7F86"/>
    <w:rsid w:val="001007B5"/>
    <w:rsid w:val="001065C7"/>
    <w:rsid w:val="00106C4A"/>
    <w:rsid w:val="001072E5"/>
    <w:rsid w:val="00107355"/>
    <w:rsid w:val="001078B2"/>
    <w:rsid w:val="001103B7"/>
    <w:rsid w:val="00111C65"/>
    <w:rsid w:val="00113960"/>
    <w:rsid w:val="00113A77"/>
    <w:rsid w:val="00114802"/>
    <w:rsid w:val="00127292"/>
    <w:rsid w:val="00131503"/>
    <w:rsid w:val="00132D19"/>
    <w:rsid w:val="0013589C"/>
    <w:rsid w:val="00137137"/>
    <w:rsid w:val="0014158F"/>
    <w:rsid w:val="00142CEA"/>
    <w:rsid w:val="00142EBC"/>
    <w:rsid w:val="001438E1"/>
    <w:rsid w:val="001449E1"/>
    <w:rsid w:val="00145464"/>
    <w:rsid w:val="00147906"/>
    <w:rsid w:val="00151E47"/>
    <w:rsid w:val="00152756"/>
    <w:rsid w:val="00154FCF"/>
    <w:rsid w:val="00156770"/>
    <w:rsid w:val="00161BAB"/>
    <w:rsid w:val="001646EF"/>
    <w:rsid w:val="001706A3"/>
    <w:rsid w:val="00172553"/>
    <w:rsid w:val="001745DB"/>
    <w:rsid w:val="001752D5"/>
    <w:rsid w:val="00177926"/>
    <w:rsid w:val="001804CB"/>
    <w:rsid w:val="00180770"/>
    <w:rsid w:val="0018139A"/>
    <w:rsid w:val="00181962"/>
    <w:rsid w:val="001959A9"/>
    <w:rsid w:val="0019655B"/>
    <w:rsid w:val="001A0E19"/>
    <w:rsid w:val="001A214C"/>
    <w:rsid w:val="001A4F56"/>
    <w:rsid w:val="001B40EB"/>
    <w:rsid w:val="001C3620"/>
    <w:rsid w:val="001C50AA"/>
    <w:rsid w:val="001C681A"/>
    <w:rsid w:val="001D0FD6"/>
    <w:rsid w:val="001D287A"/>
    <w:rsid w:val="001D2E60"/>
    <w:rsid w:val="001E20FF"/>
    <w:rsid w:val="001E264E"/>
    <w:rsid w:val="001E561C"/>
    <w:rsid w:val="001E749B"/>
    <w:rsid w:val="001F00DD"/>
    <w:rsid w:val="001F2E6C"/>
    <w:rsid w:val="001F5CAA"/>
    <w:rsid w:val="001F710D"/>
    <w:rsid w:val="00204B97"/>
    <w:rsid w:val="00204E54"/>
    <w:rsid w:val="00206776"/>
    <w:rsid w:val="00206B33"/>
    <w:rsid w:val="00206C97"/>
    <w:rsid w:val="00206F4E"/>
    <w:rsid w:val="00210337"/>
    <w:rsid w:val="00210BC9"/>
    <w:rsid w:val="0021221B"/>
    <w:rsid w:val="002127A1"/>
    <w:rsid w:val="00217A9B"/>
    <w:rsid w:val="0022284A"/>
    <w:rsid w:val="002251EB"/>
    <w:rsid w:val="00225916"/>
    <w:rsid w:val="0023185C"/>
    <w:rsid w:val="00231867"/>
    <w:rsid w:val="00235DEA"/>
    <w:rsid w:val="00237F90"/>
    <w:rsid w:val="002405DE"/>
    <w:rsid w:val="00240AF7"/>
    <w:rsid w:val="00243BF3"/>
    <w:rsid w:val="002451AC"/>
    <w:rsid w:val="00246ADA"/>
    <w:rsid w:val="002506F3"/>
    <w:rsid w:val="00254580"/>
    <w:rsid w:val="00255641"/>
    <w:rsid w:val="00255D4D"/>
    <w:rsid w:val="00256071"/>
    <w:rsid w:val="002565DD"/>
    <w:rsid w:val="0025670E"/>
    <w:rsid w:val="00262786"/>
    <w:rsid w:val="00263F08"/>
    <w:rsid w:val="00264E54"/>
    <w:rsid w:val="00267DDC"/>
    <w:rsid w:val="00271B1D"/>
    <w:rsid w:val="0027454A"/>
    <w:rsid w:val="0027601A"/>
    <w:rsid w:val="0027627B"/>
    <w:rsid w:val="00280242"/>
    <w:rsid w:val="00281084"/>
    <w:rsid w:val="00283A22"/>
    <w:rsid w:val="00286A49"/>
    <w:rsid w:val="0028734B"/>
    <w:rsid w:val="0029020B"/>
    <w:rsid w:val="00290B08"/>
    <w:rsid w:val="00290D51"/>
    <w:rsid w:val="00294795"/>
    <w:rsid w:val="00296624"/>
    <w:rsid w:val="00296B88"/>
    <w:rsid w:val="00296CFB"/>
    <w:rsid w:val="00297376"/>
    <w:rsid w:val="002A0A4E"/>
    <w:rsid w:val="002A23E9"/>
    <w:rsid w:val="002B0EF9"/>
    <w:rsid w:val="002B2BD5"/>
    <w:rsid w:val="002B31F3"/>
    <w:rsid w:val="002B5BAD"/>
    <w:rsid w:val="002B6E3C"/>
    <w:rsid w:val="002C5BB3"/>
    <w:rsid w:val="002C6FC3"/>
    <w:rsid w:val="002C7940"/>
    <w:rsid w:val="002D15AE"/>
    <w:rsid w:val="002D1A8E"/>
    <w:rsid w:val="002D2928"/>
    <w:rsid w:val="002E5019"/>
    <w:rsid w:val="002E636D"/>
    <w:rsid w:val="002E7AF8"/>
    <w:rsid w:val="002F76BE"/>
    <w:rsid w:val="002F7B10"/>
    <w:rsid w:val="00307092"/>
    <w:rsid w:val="0030712D"/>
    <w:rsid w:val="00310D63"/>
    <w:rsid w:val="0031510A"/>
    <w:rsid w:val="003169C2"/>
    <w:rsid w:val="00317819"/>
    <w:rsid w:val="00322F6A"/>
    <w:rsid w:val="00323F1D"/>
    <w:rsid w:val="00325C52"/>
    <w:rsid w:val="003325AC"/>
    <w:rsid w:val="00335BA0"/>
    <w:rsid w:val="0034003A"/>
    <w:rsid w:val="00340F0D"/>
    <w:rsid w:val="00342F2D"/>
    <w:rsid w:val="003430AB"/>
    <w:rsid w:val="0034504C"/>
    <w:rsid w:val="00346525"/>
    <w:rsid w:val="00347B98"/>
    <w:rsid w:val="0036071E"/>
    <w:rsid w:val="00361C17"/>
    <w:rsid w:val="0036332B"/>
    <w:rsid w:val="0036456B"/>
    <w:rsid w:val="0038133E"/>
    <w:rsid w:val="00383149"/>
    <w:rsid w:val="003836FC"/>
    <w:rsid w:val="003839C2"/>
    <w:rsid w:val="00386E62"/>
    <w:rsid w:val="00391285"/>
    <w:rsid w:val="003A0290"/>
    <w:rsid w:val="003A1696"/>
    <w:rsid w:val="003A1A27"/>
    <w:rsid w:val="003A1E2F"/>
    <w:rsid w:val="003A24D0"/>
    <w:rsid w:val="003A306C"/>
    <w:rsid w:val="003A451A"/>
    <w:rsid w:val="003A4583"/>
    <w:rsid w:val="003A5FC8"/>
    <w:rsid w:val="003A77DF"/>
    <w:rsid w:val="003A7E22"/>
    <w:rsid w:val="003B0FF4"/>
    <w:rsid w:val="003B1C97"/>
    <w:rsid w:val="003B2C71"/>
    <w:rsid w:val="003B2E97"/>
    <w:rsid w:val="003B480D"/>
    <w:rsid w:val="003B4D1B"/>
    <w:rsid w:val="003B5F77"/>
    <w:rsid w:val="003C62E1"/>
    <w:rsid w:val="003D2ED5"/>
    <w:rsid w:val="003D4280"/>
    <w:rsid w:val="003D79D7"/>
    <w:rsid w:val="003E28B5"/>
    <w:rsid w:val="003E4662"/>
    <w:rsid w:val="003E6738"/>
    <w:rsid w:val="003F27FD"/>
    <w:rsid w:val="003F28E1"/>
    <w:rsid w:val="003F4510"/>
    <w:rsid w:val="003F4F37"/>
    <w:rsid w:val="003F7081"/>
    <w:rsid w:val="0040101F"/>
    <w:rsid w:val="00403186"/>
    <w:rsid w:val="00403A0B"/>
    <w:rsid w:val="00405491"/>
    <w:rsid w:val="004064CF"/>
    <w:rsid w:val="0041129E"/>
    <w:rsid w:val="0041216F"/>
    <w:rsid w:val="004159A6"/>
    <w:rsid w:val="00420CDB"/>
    <w:rsid w:val="00421A3C"/>
    <w:rsid w:val="0042252C"/>
    <w:rsid w:val="00422EC9"/>
    <w:rsid w:val="004234EF"/>
    <w:rsid w:val="00424001"/>
    <w:rsid w:val="004343CE"/>
    <w:rsid w:val="0044017A"/>
    <w:rsid w:val="004416AB"/>
    <w:rsid w:val="00442960"/>
    <w:rsid w:val="004454D5"/>
    <w:rsid w:val="00447261"/>
    <w:rsid w:val="00451E1C"/>
    <w:rsid w:val="004520F3"/>
    <w:rsid w:val="0046274D"/>
    <w:rsid w:val="00462920"/>
    <w:rsid w:val="00463638"/>
    <w:rsid w:val="00465187"/>
    <w:rsid w:val="00481441"/>
    <w:rsid w:val="00482BFA"/>
    <w:rsid w:val="00483B1D"/>
    <w:rsid w:val="00484C1A"/>
    <w:rsid w:val="00485808"/>
    <w:rsid w:val="004959F9"/>
    <w:rsid w:val="00496EA8"/>
    <w:rsid w:val="0049729C"/>
    <w:rsid w:val="004A2938"/>
    <w:rsid w:val="004B6A04"/>
    <w:rsid w:val="004C3FB8"/>
    <w:rsid w:val="004D5E19"/>
    <w:rsid w:val="004E09FD"/>
    <w:rsid w:val="004E3165"/>
    <w:rsid w:val="004E4393"/>
    <w:rsid w:val="004E5A6E"/>
    <w:rsid w:val="004E724B"/>
    <w:rsid w:val="004F1359"/>
    <w:rsid w:val="004F224F"/>
    <w:rsid w:val="004F5B8C"/>
    <w:rsid w:val="00501790"/>
    <w:rsid w:val="00506740"/>
    <w:rsid w:val="0051308C"/>
    <w:rsid w:val="00513700"/>
    <w:rsid w:val="00515C91"/>
    <w:rsid w:val="005225DD"/>
    <w:rsid w:val="00525A85"/>
    <w:rsid w:val="00531ED4"/>
    <w:rsid w:val="0053405C"/>
    <w:rsid w:val="005467F5"/>
    <w:rsid w:val="00546EF3"/>
    <w:rsid w:val="0055006C"/>
    <w:rsid w:val="00556A23"/>
    <w:rsid w:val="0056138F"/>
    <w:rsid w:val="005617AC"/>
    <w:rsid w:val="0057162D"/>
    <w:rsid w:val="005724FB"/>
    <w:rsid w:val="005727ED"/>
    <w:rsid w:val="00575E21"/>
    <w:rsid w:val="005764D4"/>
    <w:rsid w:val="00577AFB"/>
    <w:rsid w:val="00580761"/>
    <w:rsid w:val="00582E1F"/>
    <w:rsid w:val="005924BE"/>
    <w:rsid w:val="00596207"/>
    <w:rsid w:val="00596527"/>
    <w:rsid w:val="005A04C7"/>
    <w:rsid w:val="005A3344"/>
    <w:rsid w:val="005A3651"/>
    <w:rsid w:val="005A3E32"/>
    <w:rsid w:val="005A62DF"/>
    <w:rsid w:val="005A6F7B"/>
    <w:rsid w:val="005B5C99"/>
    <w:rsid w:val="005B78F5"/>
    <w:rsid w:val="005C11B6"/>
    <w:rsid w:val="005C18E6"/>
    <w:rsid w:val="005C49B8"/>
    <w:rsid w:val="005C4BBC"/>
    <w:rsid w:val="005C5C42"/>
    <w:rsid w:val="005C73E1"/>
    <w:rsid w:val="005C7FB7"/>
    <w:rsid w:val="005D0424"/>
    <w:rsid w:val="005D3742"/>
    <w:rsid w:val="005D4615"/>
    <w:rsid w:val="005D54F2"/>
    <w:rsid w:val="005E00CB"/>
    <w:rsid w:val="005E0841"/>
    <w:rsid w:val="005E086B"/>
    <w:rsid w:val="005E37A7"/>
    <w:rsid w:val="005E5A93"/>
    <w:rsid w:val="005E7A7A"/>
    <w:rsid w:val="005F26C1"/>
    <w:rsid w:val="005F3968"/>
    <w:rsid w:val="005F5940"/>
    <w:rsid w:val="00603803"/>
    <w:rsid w:val="0060408D"/>
    <w:rsid w:val="0060471F"/>
    <w:rsid w:val="00604A92"/>
    <w:rsid w:val="00605F29"/>
    <w:rsid w:val="006126C2"/>
    <w:rsid w:val="0061475B"/>
    <w:rsid w:val="00615342"/>
    <w:rsid w:val="00616F04"/>
    <w:rsid w:val="00622291"/>
    <w:rsid w:val="006226DC"/>
    <w:rsid w:val="0062332A"/>
    <w:rsid w:val="00623C78"/>
    <w:rsid w:val="00623E63"/>
    <w:rsid w:val="00632190"/>
    <w:rsid w:val="006371AC"/>
    <w:rsid w:val="00640EBC"/>
    <w:rsid w:val="00642C6C"/>
    <w:rsid w:val="00645128"/>
    <w:rsid w:val="0065683D"/>
    <w:rsid w:val="00657063"/>
    <w:rsid w:val="00657115"/>
    <w:rsid w:val="00657C41"/>
    <w:rsid w:val="006605DB"/>
    <w:rsid w:val="00664C8E"/>
    <w:rsid w:val="0066650E"/>
    <w:rsid w:val="00666F4E"/>
    <w:rsid w:val="00674D0A"/>
    <w:rsid w:val="00675FF7"/>
    <w:rsid w:val="00677D9C"/>
    <w:rsid w:val="0068250D"/>
    <w:rsid w:val="0068268B"/>
    <w:rsid w:val="00691198"/>
    <w:rsid w:val="00695D30"/>
    <w:rsid w:val="00695F81"/>
    <w:rsid w:val="00696FF2"/>
    <w:rsid w:val="006A04C0"/>
    <w:rsid w:val="006A2B3D"/>
    <w:rsid w:val="006A3D8A"/>
    <w:rsid w:val="006A4EE3"/>
    <w:rsid w:val="006A6244"/>
    <w:rsid w:val="006B2A62"/>
    <w:rsid w:val="006B2C45"/>
    <w:rsid w:val="006B5E5F"/>
    <w:rsid w:val="006C5CF7"/>
    <w:rsid w:val="006C6301"/>
    <w:rsid w:val="006D3F97"/>
    <w:rsid w:val="006D4B04"/>
    <w:rsid w:val="006D7B8F"/>
    <w:rsid w:val="006E7085"/>
    <w:rsid w:val="006F1748"/>
    <w:rsid w:val="006F7449"/>
    <w:rsid w:val="006F7731"/>
    <w:rsid w:val="006F79AC"/>
    <w:rsid w:val="00700691"/>
    <w:rsid w:val="00702EE6"/>
    <w:rsid w:val="0070458C"/>
    <w:rsid w:val="00704964"/>
    <w:rsid w:val="00710F35"/>
    <w:rsid w:val="007123BD"/>
    <w:rsid w:val="00713EF7"/>
    <w:rsid w:val="00714827"/>
    <w:rsid w:val="00716DC5"/>
    <w:rsid w:val="00724D0E"/>
    <w:rsid w:val="00725E71"/>
    <w:rsid w:val="007337BB"/>
    <w:rsid w:val="007348AE"/>
    <w:rsid w:val="00735B1E"/>
    <w:rsid w:val="00735C57"/>
    <w:rsid w:val="00740687"/>
    <w:rsid w:val="0074104E"/>
    <w:rsid w:val="00742C10"/>
    <w:rsid w:val="00743157"/>
    <w:rsid w:val="0074359F"/>
    <w:rsid w:val="00744F55"/>
    <w:rsid w:val="00750F1C"/>
    <w:rsid w:val="0075729B"/>
    <w:rsid w:val="00760063"/>
    <w:rsid w:val="007617F6"/>
    <w:rsid w:val="00763466"/>
    <w:rsid w:val="007638A5"/>
    <w:rsid w:val="00767F23"/>
    <w:rsid w:val="007717AB"/>
    <w:rsid w:val="00771A87"/>
    <w:rsid w:val="00771D31"/>
    <w:rsid w:val="0077595D"/>
    <w:rsid w:val="00775D6A"/>
    <w:rsid w:val="007764CE"/>
    <w:rsid w:val="0078015E"/>
    <w:rsid w:val="0078672F"/>
    <w:rsid w:val="00790A1C"/>
    <w:rsid w:val="00793B61"/>
    <w:rsid w:val="00796FA0"/>
    <w:rsid w:val="00797FE2"/>
    <w:rsid w:val="007A02D4"/>
    <w:rsid w:val="007A0C9D"/>
    <w:rsid w:val="007A1E80"/>
    <w:rsid w:val="007A55BC"/>
    <w:rsid w:val="007A5ABB"/>
    <w:rsid w:val="007B2D1D"/>
    <w:rsid w:val="007B33DD"/>
    <w:rsid w:val="007B3716"/>
    <w:rsid w:val="007B3797"/>
    <w:rsid w:val="007B4A88"/>
    <w:rsid w:val="007C06D1"/>
    <w:rsid w:val="007C0864"/>
    <w:rsid w:val="007D0BD2"/>
    <w:rsid w:val="007D718E"/>
    <w:rsid w:val="007E13CB"/>
    <w:rsid w:val="007E25E1"/>
    <w:rsid w:val="007E2677"/>
    <w:rsid w:val="007E36C6"/>
    <w:rsid w:val="007E5084"/>
    <w:rsid w:val="007E57AE"/>
    <w:rsid w:val="007F02ED"/>
    <w:rsid w:val="007F084E"/>
    <w:rsid w:val="007F1473"/>
    <w:rsid w:val="007F1573"/>
    <w:rsid w:val="007F2CD8"/>
    <w:rsid w:val="007F3FE4"/>
    <w:rsid w:val="007F4954"/>
    <w:rsid w:val="008011DF"/>
    <w:rsid w:val="00805703"/>
    <w:rsid w:val="00807581"/>
    <w:rsid w:val="0081142F"/>
    <w:rsid w:val="00813CF6"/>
    <w:rsid w:val="008213F1"/>
    <w:rsid w:val="00824711"/>
    <w:rsid w:val="00830BA5"/>
    <w:rsid w:val="00831A17"/>
    <w:rsid w:val="008344D0"/>
    <w:rsid w:val="008362CC"/>
    <w:rsid w:val="00837CA9"/>
    <w:rsid w:val="00843A00"/>
    <w:rsid w:val="00843F4E"/>
    <w:rsid w:val="00856966"/>
    <w:rsid w:val="008612CF"/>
    <w:rsid w:val="0086349F"/>
    <w:rsid w:val="00863BFF"/>
    <w:rsid w:val="0086550F"/>
    <w:rsid w:val="008704F6"/>
    <w:rsid w:val="00870F61"/>
    <w:rsid w:val="00871209"/>
    <w:rsid w:val="008745AD"/>
    <w:rsid w:val="0087667E"/>
    <w:rsid w:val="0087704F"/>
    <w:rsid w:val="0088118D"/>
    <w:rsid w:val="00887EC8"/>
    <w:rsid w:val="00891C7D"/>
    <w:rsid w:val="008920BC"/>
    <w:rsid w:val="00892659"/>
    <w:rsid w:val="0089779C"/>
    <w:rsid w:val="008A09C2"/>
    <w:rsid w:val="008A12B4"/>
    <w:rsid w:val="008A1624"/>
    <w:rsid w:val="008A3013"/>
    <w:rsid w:val="008A4CF7"/>
    <w:rsid w:val="008A6F5E"/>
    <w:rsid w:val="008B01F2"/>
    <w:rsid w:val="008B196E"/>
    <w:rsid w:val="008B2505"/>
    <w:rsid w:val="008B288C"/>
    <w:rsid w:val="008C368C"/>
    <w:rsid w:val="008C4738"/>
    <w:rsid w:val="008C4934"/>
    <w:rsid w:val="008C50B3"/>
    <w:rsid w:val="008D4F34"/>
    <w:rsid w:val="008D6360"/>
    <w:rsid w:val="008D6B00"/>
    <w:rsid w:val="008D7733"/>
    <w:rsid w:val="008E2948"/>
    <w:rsid w:val="008E6247"/>
    <w:rsid w:val="008E6B60"/>
    <w:rsid w:val="008F3CC5"/>
    <w:rsid w:val="008F476D"/>
    <w:rsid w:val="008F4BC1"/>
    <w:rsid w:val="008F56B8"/>
    <w:rsid w:val="008F59FE"/>
    <w:rsid w:val="008F7B53"/>
    <w:rsid w:val="00905777"/>
    <w:rsid w:val="00906D33"/>
    <w:rsid w:val="00913355"/>
    <w:rsid w:val="00915021"/>
    <w:rsid w:val="00915022"/>
    <w:rsid w:val="00917D1A"/>
    <w:rsid w:val="00924425"/>
    <w:rsid w:val="00925474"/>
    <w:rsid w:val="00927600"/>
    <w:rsid w:val="009352C0"/>
    <w:rsid w:val="009361D2"/>
    <w:rsid w:val="0093798B"/>
    <w:rsid w:val="00941FCF"/>
    <w:rsid w:val="009451B8"/>
    <w:rsid w:val="0095196E"/>
    <w:rsid w:val="00953BAD"/>
    <w:rsid w:val="00955675"/>
    <w:rsid w:val="00956300"/>
    <w:rsid w:val="00960256"/>
    <w:rsid w:val="00965FF7"/>
    <w:rsid w:val="00966954"/>
    <w:rsid w:val="00980D96"/>
    <w:rsid w:val="009836CE"/>
    <w:rsid w:val="009843E1"/>
    <w:rsid w:val="00985D9F"/>
    <w:rsid w:val="009864DE"/>
    <w:rsid w:val="00990023"/>
    <w:rsid w:val="00990581"/>
    <w:rsid w:val="009910D4"/>
    <w:rsid w:val="00991852"/>
    <w:rsid w:val="00992096"/>
    <w:rsid w:val="00992ABF"/>
    <w:rsid w:val="00993F7B"/>
    <w:rsid w:val="009948B0"/>
    <w:rsid w:val="009949DB"/>
    <w:rsid w:val="009A1FFB"/>
    <w:rsid w:val="009A5255"/>
    <w:rsid w:val="009A6E2E"/>
    <w:rsid w:val="009A7EA6"/>
    <w:rsid w:val="009B15AD"/>
    <w:rsid w:val="009B4BF9"/>
    <w:rsid w:val="009B4D26"/>
    <w:rsid w:val="009C164C"/>
    <w:rsid w:val="009C200C"/>
    <w:rsid w:val="009D0419"/>
    <w:rsid w:val="009D2BB1"/>
    <w:rsid w:val="009E3508"/>
    <w:rsid w:val="009F0899"/>
    <w:rsid w:val="009F1AD7"/>
    <w:rsid w:val="009F21E2"/>
    <w:rsid w:val="009F34B1"/>
    <w:rsid w:val="009F3737"/>
    <w:rsid w:val="00A02A1B"/>
    <w:rsid w:val="00A030DC"/>
    <w:rsid w:val="00A0479A"/>
    <w:rsid w:val="00A1110F"/>
    <w:rsid w:val="00A144E4"/>
    <w:rsid w:val="00A14529"/>
    <w:rsid w:val="00A25B9F"/>
    <w:rsid w:val="00A279E7"/>
    <w:rsid w:val="00A300E6"/>
    <w:rsid w:val="00A30212"/>
    <w:rsid w:val="00A31A30"/>
    <w:rsid w:val="00A33B18"/>
    <w:rsid w:val="00A36A26"/>
    <w:rsid w:val="00A40EDB"/>
    <w:rsid w:val="00A473A6"/>
    <w:rsid w:val="00A529B7"/>
    <w:rsid w:val="00A52FFD"/>
    <w:rsid w:val="00A54414"/>
    <w:rsid w:val="00A55A52"/>
    <w:rsid w:val="00A604EA"/>
    <w:rsid w:val="00A615C2"/>
    <w:rsid w:val="00A7006F"/>
    <w:rsid w:val="00A70D18"/>
    <w:rsid w:val="00A712F3"/>
    <w:rsid w:val="00A72C5D"/>
    <w:rsid w:val="00A77189"/>
    <w:rsid w:val="00A90787"/>
    <w:rsid w:val="00A90C1D"/>
    <w:rsid w:val="00A92899"/>
    <w:rsid w:val="00A93A1D"/>
    <w:rsid w:val="00A94181"/>
    <w:rsid w:val="00A97EE0"/>
    <w:rsid w:val="00AA7B9C"/>
    <w:rsid w:val="00AB3AEB"/>
    <w:rsid w:val="00AC08B7"/>
    <w:rsid w:val="00AC15CE"/>
    <w:rsid w:val="00AC2E91"/>
    <w:rsid w:val="00AC6F2C"/>
    <w:rsid w:val="00AD2B0E"/>
    <w:rsid w:val="00AE2161"/>
    <w:rsid w:val="00AE4ADB"/>
    <w:rsid w:val="00AF056F"/>
    <w:rsid w:val="00AF1251"/>
    <w:rsid w:val="00AF4577"/>
    <w:rsid w:val="00AF4CC0"/>
    <w:rsid w:val="00AF59C9"/>
    <w:rsid w:val="00AF7DA8"/>
    <w:rsid w:val="00B034ED"/>
    <w:rsid w:val="00B040B2"/>
    <w:rsid w:val="00B106FD"/>
    <w:rsid w:val="00B1443A"/>
    <w:rsid w:val="00B17B24"/>
    <w:rsid w:val="00B2317C"/>
    <w:rsid w:val="00B23F69"/>
    <w:rsid w:val="00B27DCA"/>
    <w:rsid w:val="00B30C45"/>
    <w:rsid w:val="00B30F93"/>
    <w:rsid w:val="00B313B2"/>
    <w:rsid w:val="00B35141"/>
    <w:rsid w:val="00B37DE1"/>
    <w:rsid w:val="00B437DC"/>
    <w:rsid w:val="00B449A5"/>
    <w:rsid w:val="00B51F19"/>
    <w:rsid w:val="00B53878"/>
    <w:rsid w:val="00B56ECC"/>
    <w:rsid w:val="00B63D5F"/>
    <w:rsid w:val="00B765EE"/>
    <w:rsid w:val="00B769EE"/>
    <w:rsid w:val="00B77E8C"/>
    <w:rsid w:val="00B82798"/>
    <w:rsid w:val="00B828F3"/>
    <w:rsid w:val="00B8589C"/>
    <w:rsid w:val="00B8619E"/>
    <w:rsid w:val="00B9631A"/>
    <w:rsid w:val="00B963A8"/>
    <w:rsid w:val="00BA0A65"/>
    <w:rsid w:val="00BA4BD1"/>
    <w:rsid w:val="00BB11E3"/>
    <w:rsid w:val="00BB1654"/>
    <w:rsid w:val="00BB27E8"/>
    <w:rsid w:val="00BB61DF"/>
    <w:rsid w:val="00BC0875"/>
    <w:rsid w:val="00BC37F5"/>
    <w:rsid w:val="00BC3AFC"/>
    <w:rsid w:val="00BC72B5"/>
    <w:rsid w:val="00BD1B3D"/>
    <w:rsid w:val="00BD32F6"/>
    <w:rsid w:val="00BE0674"/>
    <w:rsid w:val="00BE419A"/>
    <w:rsid w:val="00BE47F4"/>
    <w:rsid w:val="00BF0A64"/>
    <w:rsid w:val="00BF1FA9"/>
    <w:rsid w:val="00BF20BD"/>
    <w:rsid w:val="00BF3167"/>
    <w:rsid w:val="00BF644D"/>
    <w:rsid w:val="00C00305"/>
    <w:rsid w:val="00C00CC1"/>
    <w:rsid w:val="00C01610"/>
    <w:rsid w:val="00C01C49"/>
    <w:rsid w:val="00C02BB3"/>
    <w:rsid w:val="00C0444D"/>
    <w:rsid w:val="00C06377"/>
    <w:rsid w:val="00C11A73"/>
    <w:rsid w:val="00C12F53"/>
    <w:rsid w:val="00C16A4B"/>
    <w:rsid w:val="00C22068"/>
    <w:rsid w:val="00C23C1E"/>
    <w:rsid w:val="00C254CA"/>
    <w:rsid w:val="00C266B3"/>
    <w:rsid w:val="00C37445"/>
    <w:rsid w:val="00C378BE"/>
    <w:rsid w:val="00C378C5"/>
    <w:rsid w:val="00C445D8"/>
    <w:rsid w:val="00C45055"/>
    <w:rsid w:val="00C45D66"/>
    <w:rsid w:val="00C55FE5"/>
    <w:rsid w:val="00C61D36"/>
    <w:rsid w:val="00C64155"/>
    <w:rsid w:val="00C6798F"/>
    <w:rsid w:val="00C67D4C"/>
    <w:rsid w:val="00C7254B"/>
    <w:rsid w:val="00C726FF"/>
    <w:rsid w:val="00C81266"/>
    <w:rsid w:val="00C815D9"/>
    <w:rsid w:val="00C845CB"/>
    <w:rsid w:val="00C866C1"/>
    <w:rsid w:val="00C928FA"/>
    <w:rsid w:val="00C94E18"/>
    <w:rsid w:val="00C9697E"/>
    <w:rsid w:val="00CA0448"/>
    <w:rsid w:val="00CA56B3"/>
    <w:rsid w:val="00CB327E"/>
    <w:rsid w:val="00CB3D7C"/>
    <w:rsid w:val="00CC23E4"/>
    <w:rsid w:val="00CC5B78"/>
    <w:rsid w:val="00CD1FF4"/>
    <w:rsid w:val="00CD2C90"/>
    <w:rsid w:val="00CD44F3"/>
    <w:rsid w:val="00CD6E2F"/>
    <w:rsid w:val="00CE00A3"/>
    <w:rsid w:val="00CF0A8D"/>
    <w:rsid w:val="00CF5315"/>
    <w:rsid w:val="00CF6220"/>
    <w:rsid w:val="00CF6C30"/>
    <w:rsid w:val="00CF737B"/>
    <w:rsid w:val="00D0137C"/>
    <w:rsid w:val="00D042F4"/>
    <w:rsid w:val="00D10798"/>
    <w:rsid w:val="00D11D63"/>
    <w:rsid w:val="00D13532"/>
    <w:rsid w:val="00D223EA"/>
    <w:rsid w:val="00D275E2"/>
    <w:rsid w:val="00D341C4"/>
    <w:rsid w:val="00D35E30"/>
    <w:rsid w:val="00D51FF0"/>
    <w:rsid w:val="00D56DD5"/>
    <w:rsid w:val="00D60D4C"/>
    <w:rsid w:val="00D612A5"/>
    <w:rsid w:val="00D61331"/>
    <w:rsid w:val="00D65CE8"/>
    <w:rsid w:val="00D709AC"/>
    <w:rsid w:val="00D74F24"/>
    <w:rsid w:val="00D757AA"/>
    <w:rsid w:val="00D778C1"/>
    <w:rsid w:val="00D82B34"/>
    <w:rsid w:val="00D85379"/>
    <w:rsid w:val="00D85479"/>
    <w:rsid w:val="00D87DA8"/>
    <w:rsid w:val="00D916B3"/>
    <w:rsid w:val="00D92FD8"/>
    <w:rsid w:val="00D95F6D"/>
    <w:rsid w:val="00DA03EE"/>
    <w:rsid w:val="00DA2AAB"/>
    <w:rsid w:val="00DA388D"/>
    <w:rsid w:val="00DA4D32"/>
    <w:rsid w:val="00DA50E5"/>
    <w:rsid w:val="00DA5A8C"/>
    <w:rsid w:val="00DA5E27"/>
    <w:rsid w:val="00DB3BAB"/>
    <w:rsid w:val="00DC08BA"/>
    <w:rsid w:val="00DC2030"/>
    <w:rsid w:val="00DD2575"/>
    <w:rsid w:val="00DD32B6"/>
    <w:rsid w:val="00DE4890"/>
    <w:rsid w:val="00DF04E9"/>
    <w:rsid w:val="00DF0832"/>
    <w:rsid w:val="00DF2349"/>
    <w:rsid w:val="00DF27FE"/>
    <w:rsid w:val="00DF3839"/>
    <w:rsid w:val="00DF3C14"/>
    <w:rsid w:val="00DF586A"/>
    <w:rsid w:val="00E0116C"/>
    <w:rsid w:val="00E01AEB"/>
    <w:rsid w:val="00E03256"/>
    <w:rsid w:val="00E04B58"/>
    <w:rsid w:val="00E12ADB"/>
    <w:rsid w:val="00E13D5B"/>
    <w:rsid w:val="00E2107E"/>
    <w:rsid w:val="00E21F71"/>
    <w:rsid w:val="00E227B5"/>
    <w:rsid w:val="00E25D7E"/>
    <w:rsid w:val="00E26387"/>
    <w:rsid w:val="00E2703D"/>
    <w:rsid w:val="00E32BE9"/>
    <w:rsid w:val="00E345AF"/>
    <w:rsid w:val="00E37645"/>
    <w:rsid w:val="00E417B9"/>
    <w:rsid w:val="00E41AD1"/>
    <w:rsid w:val="00E43B44"/>
    <w:rsid w:val="00E467BE"/>
    <w:rsid w:val="00E51135"/>
    <w:rsid w:val="00E54528"/>
    <w:rsid w:val="00E54F1E"/>
    <w:rsid w:val="00E62782"/>
    <w:rsid w:val="00E62F47"/>
    <w:rsid w:val="00E640F4"/>
    <w:rsid w:val="00E64F31"/>
    <w:rsid w:val="00E71AA9"/>
    <w:rsid w:val="00E74B36"/>
    <w:rsid w:val="00E75FBF"/>
    <w:rsid w:val="00E8408A"/>
    <w:rsid w:val="00E84117"/>
    <w:rsid w:val="00E87397"/>
    <w:rsid w:val="00E87A2D"/>
    <w:rsid w:val="00E93F6D"/>
    <w:rsid w:val="00E942ED"/>
    <w:rsid w:val="00E973B8"/>
    <w:rsid w:val="00EA0C3B"/>
    <w:rsid w:val="00EA2F8E"/>
    <w:rsid w:val="00EA34FA"/>
    <w:rsid w:val="00EA6A9A"/>
    <w:rsid w:val="00EA6F04"/>
    <w:rsid w:val="00EA7F07"/>
    <w:rsid w:val="00EB444C"/>
    <w:rsid w:val="00EC2BF6"/>
    <w:rsid w:val="00EC4D0A"/>
    <w:rsid w:val="00EC4ED3"/>
    <w:rsid w:val="00EC76F0"/>
    <w:rsid w:val="00EE6F44"/>
    <w:rsid w:val="00EF07E2"/>
    <w:rsid w:val="00EF0EAB"/>
    <w:rsid w:val="00EF5C90"/>
    <w:rsid w:val="00EF65F0"/>
    <w:rsid w:val="00F02806"/>
    <w:rsid w:val="00F0520C"/>
    <w:rsid w:val="00F05E44"/>
    <w:rsid w:val="00F06433"/>
    <w:rsid w:val="00F12E41"/>
    <w:rsid w:val="00F14953"/>
    <w:rsid w:val="00F160DE"/>
    <w:rsid w:val="00F206BD"/>
    <w:rsid w:val="00F21883"/>
    <w:rsid w:val="00F23A74"/>
    <w:rsid w:val="00F27854"/>
    <w:rsid w:val="00F3054C"/>
    <w:rsid w:val="00F35783"/>
    <w:rsid w:val="00F35CA8"/>
    <w:rsid w:val="00F36101"/>
    <w:rsid w:val="00F427DA"/>
    <w:rsid w:val="00F42B3D"/>
    <w:rsid w:val="00F45DC8"/>
    <w:rsid w:val="00F46004"/>
    <w:rsid w:val="00F473FD"/>
    <w:rsid w:val="00F50E92"/>
    <w:rsid w:val="00F51A73"/>
    <w:rsid w:val="00F54B8E"/>
    <w:rsid w:val="00F563AB"/>
    <w:rsid w:val="00F62300"/>
    <w:rsid w:val="00F63FEA"/>
    <w:rsid w:val="00F66FF8"/>
    <w:rsid w:val="00F70BA5"/>
    <w:rsid w:val="00F764BD"/>
    <w:rsid w:val="00F77759"/>
    <w:rsid w:val="00F8075C"/>
    <w:rsid w:val="00F80CEC"/>
    <w:rsid w:val="00F8165A"/>
    <w:rsid w:val="00F83BC2"/>
    <w:rsid w:val="00F85B7F"/>
    <w:rsid w:val="00F9405A"/>
    <w:rsid w:val="00F95B1C"/>
    <w:rsid w:val="00F96DCC"/>
    <w:rsid w:val="00FA6652"/>
    <w:rsid w:val="00FA7467"/>
    <w:rsid w:val="00FB04EA"/>
    <w:rsid w:val="00FB0E4E"/>
    <w:rsid w:val="00FB1AA2"/>
    <w:rsid w:val="00FB2FE1"/>
    <w:rsid w:val="00FC2A7C"/>
    <w:rsid w:val="00FC3E50"/>
    <w:rsid w:val="00FC40C1"/>
    <w:rsid w:val="00FC6928"/>
    <w:rsid w:val="00FD2135"/>
    <w:rsid w:val="00FD607C"/>
    <w:rsid w:val="00FE0E11"/>
    <w:rsid w:val="00FE468C"/>
    <w:rsid w:val="00FE5AD6"/>
    <w:rsid w:val="00FE6D48"/>
    <w:rsid w:val="00FE73F8"/>
    <w:rsid w:val="00FE7F41"/>
    <w:rsid w:val="00FF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DD5"/>
    <w:rPr>
      <w:sz w:val="24"/>
      <w:szCs w:val="24"/>
    </w:rPr>
  </w:style>
  <w:style w:type="paragraph" w:styleId="1">
    <w:name w:val="heading 1"/>
    <w:basedOn w:val="a"/>
    <w:next w:val="a"/>
    <w:link w:val="10"/>
    <w:uiPriority w:val="99"/>
    <w:qFormat/>
    <w:rsid w:val="00CC5B78"/>
    <w:pPr>
      <w:keepNext/>
      <w:jc w:val="center"/>
      <w:outlineLvl w:val="0"/>
    </w:pPr>
    <w:rPr>
      <w:b/>
      <w:bCs/>
      <w:caps/>
      <w:sz w:val="32"/>
    </w:rPr>
  </w:style>
  <w:style w:type="paragraph" w:styleId="2">
    <w:name w:val="heading 2"/>
    <w:basedOn w:val="a"/>
    <w:next w:val="a"/>
    <w:link w:val="20"/>
    <w:qFormat/>
    <w:rsid w:val="00CC5B78"/>
    <w:pPr>
      <w:keepNext/>
      <w:jc w:val="center"/>
      <w:outlineLvl w:val="1"/>
    </w:pPr>
    <w:rPr>
      <w:b/>
      <w:bCs/>
      <w:sz w:val="28"/>
    </w:rPr>
  </w:style>
  <w:style w:type="paragraph" w:styleId="3">
    <w:name w:val="heading 3"/>
    <w:basedOn w:val="a"/>
    <w:next w:val="a"/>
    <w:link w:val="30"/>
    <w:qFormat/>
    <w:rsid w:val="00CC5B78"/>
    <w:pPr>
      <w:keepNext/>
      <w:jc w:val="center"/>
      <w:outlineLvl w:val="2"/>
    </w:pPr>
    <w:rPr>
      <w:b/>
      <w:bCs/>
      <w:caps/>
      <w:sz w:val="27"/>
    </w:rPr>
  </w:style>
  <w:style w:type="paragraph" w:styleId="5">
    <w:name w:val="heading 5"/>
    <w:basedOn w:val="a"/>
    <w:next w:val="a"/>
    <w:link w:val="50"/>
    <w:uiPriority w:val="99"/>
    <w:qFormat/>
    <w:rsid w:val="00204E54"/>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C01C4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5491"/>
    <w:rPr>
      <w:rFonts w:ascii="Cambria" w:hAnsi="Cambria" w:cs="Times New Roman"/>
      <w:b/>
      <w:bCs/>
      <w:kern w:val="32"/>
      <w:sz w:val="32"/>
      <w:szCs w:val="32"/>
    </w:rPr>
  </w:style>
  <w:style w:type="character" w:customStyle="1" w:styleId="20">
    <w:name w:val="Заголовок 2 Знак"/>
    <w:link w:val="2"/>
    <w:uiPriority w:val="99"/>
    <w:semiHidden/>
    <w:locked/>
    <w:rsid w:val="00405491"/>
    <w:rPr>
      <w:rFonts w:ascii="Cambria" w:hAnsi="Cambria" w:cs="Times New Roman"/>
      <w:b/>
      <w:bCs/>
      <w:i/>
      <w:iCs/>
      <w:sz w:val="28"/>
      <w:szCs w:val="28"/>
    </w:rPr>
  </w:style>
  <w:style w:type="character" w:customStyle="1" w:styleId="30">
    <w:name w:val="Заголовок 3 Знак"/>
    <w:link w:val="3"/>
    <w:uiPriority w:val="99"/>
    <w:semiHidden/>
    <w:locked/>
    <w:rsid w:val="00405491"/>
    <w:rPr>
      <w:rFonts w:ascii="Cambria" w:hAnsi="Cambria" w:cs="Times New Roman"/>
      <w:b/>
      <w:bCs/>
      <w:sz w:val="26"/>
      <w:szCs w:val="26"/>
    </w:rPr>
  </w:style>
  <w:style w:type="character" w:customStyle="1" w:styleId="50">
    <w:name w:val="Заголовок 5 Знак"/>
    <w:link w:val="5"/>
    <w:uiPriority w:val="99"/>
    <w:semiHidden/>
    <w:locked/>
    <w:rsid w:val="00204E54"/>
    <w:rPr>
      <w:rFonts w:ascii="Calibri" w:hAnsi="Calibri" w:cs="Times New Roman"/>
      <w:b/>
      <w:i/>
      <w:sz w:val="26"/>
    </w:rPr>
  </w:style>
  <w:style w:type="character" w:customStyle="1" w:styleId="80">
    <w:name w:val="Заголовок 8 Знак"/>
    <w:link w:val="8"/>
    <w:uiPriority w:val="99"/>
    <w:locked/>
    <w:rsid w:val="00C01C49"/>
    <w:rPr>
      <w:rFonts w:ascii="Calibri" w:hAnsi="Calibri" w:cs="Times New Roman"/>
      <w:i/>
      <w:sz w:val="24"/>
    </w:rPr>
  </w:style>
  <w:style w:type="paragraph" w:styleId="a3">
    <w:name w:val="Plain Text"/>
    <w:basedOn w:val="a"/>
    <w:link w:val="a4"/>
    <w:rsid w:val="0008229B"/>
    <w:rPr>
      <w:rFonts w:ascii="Courier New" w:hAnsi="Courier New"/>
      <w:sz w:val="20"/>
      <w:szCs w:val="20"/>
    </w:rPr>
  </w:style>
  <w:style w:type="character" w:customStyle="1" w:styleId="a4">
    <w:name w:val="Текст Знак"/>
    <w:link w:val="a3"/>
    <w:locked/>
    <w:rsid w:val="00386E62"/>
    <w:rPr>
      <w:rFonts w:ascii="Courier New" w:hAnsi="Courier New" w:cs="Times New Roman"/>
    </w:rPr>
  </w:style>
  <w:style w:type="paragraph" w:customStyle="1" w:styleId="ConsNormal">
    <w:name w:val="ConsNormal"/>
    <w:link w:val="ConsNormal0"/>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rPr>
  </w:style>
  <w:style w:type="character" w:customStyle="1" w:styleId="a6">
    <w:name w:val="Верхний колонтитул Знак"/>
    <w:link w:val="a5"/>
    <w:uiPriority w:val="99"/>
    <w:locked/>
    <w:rsid w:val="009836CE"/>
    <w:rPr>
      <w:rFonts w:cs="Times New Roman"/>
      <w:sz w:val="24"/>
    </w:rPr>
  </w:style>
  <w:style w:type="paragraph" w:styleId="a7">
    <w:name w:val="Body Text"/>
    <w:basedOn w:val="a"/>
    <w:link w:val="a8"/>
    <w:rsid w:val="00F8165A"/>
    <w:pPr>
      <w:spacing w:after="120"/>
    </w:pPr>
  </w:style>
  <w:style w:type="character" w:customStyle="1" w:styleId="a8">
    <w:name w:val="Основной текст Знак"/>
    <w:link w:val="a7"/>
    <w:locked/>
    <w:rsid w:val="00F8165A"/>
    <w:rPr>
      <w:rFonts w:cs="Times New Roman"/>
      <w:sz w:val="24"/>
    </w:rPr>
  </w:style>
  <w:style w:type="paragraph" w:customStyle="1" w:styleId="ConsPlusNormal">
    <w:name w:val="ConsPlusNormal"/>
    <w:next w:val="a"/>
    <w:rsid w:val="00F8165A"/>
    <w:pPr>
      <w:widowControl w:val="0"/>
      <w:suppressAutoHyphens/>
      <w:autoSpaceDE w:val="0"/>
      <w:ind w:firstLine="720"/>
    </w:pPr>
    <w:rPr>
      <w:rFonts w:ascii="Arial" w:hAnsi="Arial" w:cs="Arial"/>
      <w:kern w:val="1"/>
      <w:lang w:eastAsia="fa-IR" w:bidi="fa-IR"/>
    </w:rPr>
  </w:style>
  <w:style w:type="paragraph" w:customStyle="1" w:styleId="21">
    <w:name w:val="Основной текст с отступом 21"/>
    <w:basedOn w:val="a"/>
    <w:uiPriority w:val="99"/>
    <w:rsid w:val="00F8165A"/>
    <w:pPr>
      <w:widowControl w:val="0"/>
      <w:suppressAutoHyphens/>
      <w:ind w:firstLine="900"/>
    </w:pPr>
    <w:rPr>
      <w:kern w:val="1"/>
      <w:sz w:val="28"/>
      <w:lang w:eastAsia="en-US"/>
    </w:rPr>
  </w:style>
  <w:style w:type="paragraph" w:styleId="a9">
    <w:name w:val="footer"/>
    <w:basedOn w:val="a"/>
    <w:link w:val="aa"/>
    <w:uiPriority w:val="99"/>
    <w:rsid w:val="009836CE"/>
    <w:pPr>
      <w:tabs>
        <w:tab w:val="center" w:pos="4677"/>
        <w:tab w:val="right" w:pos="9355"/>
      </w:tabs>
    </w:pPr>
  </w:style>
  <w:style w:type="character" w:customStyle="1" w:styleId="aa">
    <w:name w:val="Нижний колонтитул Знак"/>
    <w:link w:val="a9"/>
    <w:uiPriority w:val="99"/>
    <w:locked/>
    <w:rsid w:val="009836CE"/>
    <w:rPr>
      <w:rFonts w:cs="Times New Roman"/>
      <w:sz w:val="24"/>
    </w:rPr>
  </w:style>
  <w:style w:type="paragraph" w:styleId="ab">
    <w:name w:val="Body Text Indent"/>
    <w:basedOn w:val="a"/>
    <w:link w:val="ac"/>
    <w:uiPriority w:val="99"/>
    <w:rsid w:val="00031DD2"/>
    <w:pPr>
      <w:spacing w:after="120"/>
      <w:ind w:left="283"/>
    </w:pPr>
  </w:style>
  <w:style w:type="character" w:customStyle="1" w:styleId="ac">
    <w:name w:val="Основной текст с отступом Знак"/>
    <w:link w:val="ab"/>
    <w:uiPriority w:val="99"/>
    <w:semiHidden/>
    <w:locked/>
    <w:rsid w:val="00405491"/>
    <w:rPr>
      <w:rFonts w:cs="Times New Roman"/>
      <w:sz w:val="24"/>
      <w:szCs w:val="24"/>
    </w:rPr>
  </w:style>
  <w:style w:type="paragraph" w:customStyle="1" w:styleId="31">
    <w:name w:val="Основной текст с отступом 31"/>
    <w:basedOn w:val="a"/>
    <w:uiPriority w:val="99"/>
    <w:rsid w:val="00031DD2"/>
    <w:pPr>
      <w:suppressAutoHyphens/>
      <w:ind w:firstLine="900"/>
      <w:jc w:val="both"/>
    </w:pPr>
    <w:rPr>
      <w:color w:val="000000"/>
      <w:sz w:val="28"/>
      <w:lang w:eastAsia="ar-SA"/>
    </w:rPr>
  </w:style>
  <w:style w:type="paragraph" w:styleId="ad">
    <w:name w:val="Balloon Text"/>
    <w:basedOn w:val="a"/>
    <w:link w:val="ae"/>
    <w:uiPriority w:val="99"/>
    <w:semiHidden/>
    <w:rsid w:val="00281084"/>
    <w:rPr>
      <w:rFonts w:ascii="Tahoma" w:hAnsi="Tahoma" w:cs="Tahoma"/>
      <w:sz w:val="16"/>
      <w:szCs w:val="16"/>
    </w:rPr>
  </w:style>
  <w:style w:type="character" w:customStyle="1" w:styleId="ae">
    <w:name w:val="Текст выноски Знак"/>
    <w:link w:val="ad"/>
    <w:uiPriority w:val="99"/>
    <w:semiHidden/>
    <w:locked/>
    <w:rsid w:val="00405491"/>
    <w:rPr>
      <w:rFonts w:cs="Times New Roman"/>
      <w:sz w:val="2"/>
    </w:rPr>
  </w:style>
  <w:style w:type="character" w:customStyle="1" w:styleId="af">
    <w:name w:val="Гипертекстовая ссылка"/>
    <w:uiPriority w:val="99"/>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hAnsi="Arial" w:cs="Arial"/>
      <w:kern w:val="1"/>
      <w:sz w:val="20"/>
      <w:szCs w:val="20"/>
      <w:lang w:eastAsia="fa-IR" w:bidi="fa-IR"/>
    </w:rPr>
  </w:style>
  <w:style w:type="paragraph" w:customStyle="1" w:styleId="af0">
    <w:name w:val="Стиль"/>
    <w:uiPriority w:val="99"/>
    <w:rsid w:val="00D757AA"/>
    <w:pPr>
      <w:widowControl w:val="0"/>
      <w:suppressAutoHyphens/>
      <w:ind w:firstLine="720"/>
      <w:jc w:val="both"/>
    </w:pPr>
    <w:rPr>
      <w:rFonts w:ascii="Arial" w:hAnsi="Arial"/>
      <w:kern w:val="1"/>
      <w:sz w:val="24"/>
      <w:lang w:eastAsia="ar-SA"/>
    </w:rPr>
  </w:style>
  <w:style w:type="paragraph" w:customStyle="1" w:styleId="22">
    <w:name w:val="Основной текст с отступом 22"/>
    <w:basedOn w:val="a"/>
    <w:rsid w:val="00666F4E"/>
    <w:pPr>
      <w:widowControl w:val="0"/>
      <w:suppressAutoHyphens/>
      <w:overflowPunct w:val="0"/>
      <w:autoSpaceDE w:val="0"/>
      <w:spacing w:before="20" w:after="20"/>
      <w:ind w:firstLine="708"/>
      <w:jc w:val="both"/>
      <w:textAlignment w:val="baseline"/>
    </w:pPr>
    <w:rPr>
      <w:kern w:val="1"/>
      <w:sz w:val="28"/>
      <w:szCs w:val="28"/>
      <w:lang w:eastAsia="en-US"/>
    </w:rPr>
  </w:style>
  <w:style w:type="character" w:styleId="af1">
    <w:name w:val="Hyperlink"/>
    <w:uiPriority w:val="99"/>
    <w:rsid w:val="003E4662"/>
    <w:rPr>
      <w:rFonts w:cs="Times New Roman"/>
      <w:color w:val="0000FF"/>
      <w:u w:val="single"/>
    </w:rPr>
  </w:style>
  <w:style w:type="paragraph" w:customStyle="1" w:styleId="WW-3">
    <w:name w:val="WW-Основной текст с отступом 3"/>
    <w:basedOn w:val="a"/>
    <w:uiPriority w:val="99"/>
    <w:rsid w:val="0046274D"/>
    <w:pPr>
      <w:widowControl w:val="0"/>
      <w:tabs>
        <w:tab w:val="left" w:pos="-1276"/>
      </w:tabs>
      <w:suppressAutoHyphens/>
      <w:ind w:firstLine="851"/>
      <w:jc w:val="both"/>
    </w:pPr>
    <w:rPr>
      <w:b/>
      <w:bCs/>
      <w:i/>
      <w:iCs/>
      <w:kern w:val="1"/>
      <w:sz w:val="28"/>
      <w:szCs w:val="28"/>
      <w:lang w:eastAsia="en-US"/>
    </w:rPr>
  </w:style>
  <w:style w:type="paragraph" w:customStyle="1" w:styleId="af2">
    <w:name w:val="адресат"/>
    <w:basedOn w:val="a"/>
    <w:uiPriority w:val="99"/>
    <w:rsid w:val="00023928"/>
    <w:pPr>
      <w:suppressAutoHyphens/>
      <w:spacing w:line="100" w:lineRule="atLeast"/>
    </w:pPr>
    <w:rPr>
      <w:kern w:val="1"/>
      <w:lang w:eastAsia="ar-SA"/>
    </w:rPr>
  </w:style>
  <w:style w:type="character" w:styleId="af3">
    <w:name w:val="Emphasis"/>
    <w:uiPriority w:val="99"/>
    <w:qFormat/>
    <w:rsid w:val="00F63FEA"/>
    <w:rPr>
      <w:rFonts w:cs="Times New Roman"/>
      <w:i/>
    </w:rPr>
  </w:style>
  <w:style w:type="paragraph" w:customStyle="1" w:styleId="11">
    <w:name w:val="Текст1"/>
    <w:basedOn w:val="a"/>
    <w:rsid w:val="006B2A62"/>
    <w:rPr>
      <w:rFonts w:ascii="Courier New" w:hAnsi="Courier New"/>
      <w:sz w:val="20"/>
      <w:szCs w:val="20"/>
      <w:lang w:eastAsia="ar-SA"/>
    </w:rPr>
  </w:style>
  <w:style w:type="character" w:customStyle="1" w:styleId="12">
    <w:name w:val="Текст Знак1"/>
    <w:uiPriority w:val="99"/>
    <w:rsid w:val="000519E4"/>
    <w:rPr>
      <w:rFonts w:ascii="Courier New" w:hAnsi="Courier New" w:cs="Times New Roman"/>
      <w:lang w:val="ru-RU" w:eastAsia="ru-RU" w:bidi="ar-SA"/>
    </w:rPr>
  </w:style>
  <w:style w:type="character" w:customStyle="1" w:styleId="ConsNormal0">
    <w:name w:val="ConsNormal Знак"/>
    <w:link w:val="ConsNormal"/>
    <w:locked/>
    <w:rsid w:val="00716DC5"/>
    <w:rPr>
      <w:rFonts w:ascii="Arial" w:hAnsi="Arial"/>
      <w:lang w:val="ru-RU" w:eastAsia="ru-RU" w:bidi="ar-SA"/>
    </w:rPr>
  </w:style>
  <w:style w:type="paragraph" w:styleId="af4">
    <w:name w:val="No Spacing"/>
    <w:uiPriority w:val="1"/>
    <w:qFormat/>
    <w:rsid w:val="00177926"/>
    <w:rPr>
      <w:rFonts w:ascii="Calibri" w:hAnsi="Calibri"/>
      <w:sz w:val="22"/>
      <w:szCs w:val="22"/>
    </w:rPr>
  </w:style>
  <w:style w:type="paragraph" w:customStyle="1" w:styleId="ConsNonformat">
    <w:name w:val="ConsNonformat"/>
    <w:rsid w:val="00177926"/>
    <w:pPr>
      <w:suppressAutoHyphens/>
      <w:autoSpaceDE w:val="0"/>
      <w:ind w:right="19772"/>
    </w:pPr>
    <w:rPr>
      <w:rFonts w:ascii="Courier New" w:hAnsi="Courier New" w:cs="Courier New"/>
      <w:sz w:val="24"/>
      <w:szCs w:val="24"/>
      <w:lang w:eastAsia="ar-SA"/>
    </w:rPr>
  </w:style>
  <w:style w:type="paragraph" w:customStyle="1" w:styleId="210">
    <w:name w:val="Основной текст 21"/>
    <w:basedOn w:val="a"/>
    <w:rsid w:val="0053405C"/>
    <w:pPr>
      <w:suppressAutoHyphens/>
      <w:spacing w:line="100" w:lineRule="atLeast"/>
    </w:pPr>
    <w:rPr>
      <w:rFonts w:eastAsia="Andale Sans UI"/>
      <w:kern w:val="1"/>
      <w:lang w:eastAsia="ar-SA"/>
    </w:rPr>
  </w:style>
  <w:style w:type="paragraph" w:customStyle="1" w:styleId="WW-2">
    <w:name w:val="WW-Основной текст с отступом 2"/>
    <w:basedOn w:val="a"/>
    <w:rsid w:val="0053405C"/>
    <w:pPr>
      <w:suppressAutoHyphens/>
      <w:spacing w:line="100" w:lineRule="atLeast"/>
    </w:pPr>
    <w:rPr>
      <w:rFonts w:eastAsia="Andale Sans U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7756">
      <w:marLeft w:val="0"/>
      <w:marRight w:val="0"/>
      <w:marTop w:val="0"/>
      <w:marBottom w:val="0"/>
      <w:divBdr>
        <w:top w:val="none" w:sz="0" w:space="0" w:color="auto"/>
        <w:left w:val="none" w:sz="0" w:space="0" w:color="auto"/>
        <w:bottom w:val="none" w:sz="0" w:space="0" w:color="auto"/>
        <w:right w:val="none" w:sz="0" w:space="0" w:color="auto"/>
      </w:divBdr>
    </w:div>
    <w:div w:id="894007757">
      <w:marLeft w:val="0"/>
      <w:marRight w:val="0"/>
      <w:marTop w:val="0"/>
      <w:marBottom w:val="0"/>
      <w:divBdr>
        <w:top w:val="none" w:sz="0" w:space="0" w:color="auto"/>
        <w:left w:val="none" w:sz="0" w:space="0" w:color="auto"/>
        <w:bottom w:val="none" w:sz="0" w:space="0" w:color="auto"/>
        <w:right w:val="none" w:sz="0" w:space="0" w:color="auto"/>
      </w:divBdr>
    </w:div>
    <w:div w:id="894007758">
      <w:marLeft w:val="0"/>
      <w:marRight w:val="0"/>
      <w:marTop w:val="0"/>
      <w:marBottom w:val="0"/>
      <w:divBdr>
        <w:top w:val="none" w:sz="0" w:space="0" w:color="auto"/>
        <w:left w:val="none" w:sz="0" w:space="0" w:color="auto"/>
        <w:bottom w:val="none" w:sz="0" w:space="0" w:color="auto"/>
        <w:right w:val="none" w:sz="0" w:space="0" w:color="auto"/>
      </w:divBdr>
    </w:div>
    <w:div w:id="1881354745">
      <w:bodyDiv w:val="1"/>
      <w:marLeft w:val="0"/>
      <w:marRight w:val="0"/>
      <w:marTop w:val="0"/>
      <w:marBottom w:val="0"/>
      <w:divBdr>
        <w:top w:val="none" w:sz="0" w:space="0" w:color="auto"/>
        <w:left w:val="none" w:sz="0" w:space="0" w:color="auto"/>
        <w:bottom w:val="none" w:sz="0" w:space="0" w:color="auto"/>
        <w:right w:val="none" w:sz="0" w:space="0" w:color="auto"/>
      </w:divBdr>
    </w:div>
    <w:div w:id="20691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7</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Yurotdel</dc:creator>
  <cp:keywords/>
  <dc:description/>
  <cp:lastModifiedBy>Pshehskaya</cp:lastModifiedBy>
  <cp:revision>64</cp:revision>
  <cp:lastPrinted>2022-06-02T06:06:00Z</cp:lastPrinted>
  <dcterms:created xsi:type="dcterms:W3CDTF">2019-05-28T10:56:00Z</dcterms:created>
  <dcterms:modified xsi:type="dcterms:W3CDTF">2022-07-14T05:39:00Z</dcterms:modified>
</cp:coreProperties>
</file>