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67DA" w:rsidRPr="00F10D72" w:rsidRDefault="00E967DA" w:rsidP="00E967DA">
      <w:pPr>
        <w:rPr>
          <w:b/>
          <w:noProof/>
          <w:sz w:val="32"/>
          <w:szCs w:val="32"/>
          <w:highlight w:val="yellow"/>
        </w:rPr>
      </w:pPr>
    </w:p>
    <w:p w:rsidR="00790A1C" w:rsidRDefault="00FC1A88" w:rsidP="00691198">
      <w:pPr>
        <w:jc w:val="center"/>
        <w:rPr>
          <w:b/>
          <w:noProof/>
          <w:sz w:val="32"/>
          <w:szCs w:val="32"/>
          <w:highlight w:val="yellow"/>
        </w:rPr>
      </w:pPr>
      <w:bookmarkStart w:id="0" w:name="_GoBack"/>
      <w:bookmarkEnd w:id="0"/>
      <w:r>
        <w:rPr>
          <w:b/>
          <w:noProof/>
          <w:sz w:val="32"/>
          <w:szCs w:val="32"/>
          <w:highlight w:val="yellow"/>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Описание: Описание: Описание: ПшехскоеСП" style="width:45pt;height:54.75pt;visibility:visible;mso-wrap-style:square">
            <v:imagedata r:id="rId8" o:title=" ПшехскоеСП"/>
          </v:shape>
        </w:pict>
      </w:r>
    </w:p>
    <w:p w:rsidR="00E967DA" w:rsidRPr="00F10D72" w:rsidRDefault="00E967DA" w:rsidP="00691198">
      <w:pPr>
        <w:jc w:val="center"/>
        <w:rPr>
          <w:b/>
          <w:sz w:val="32"/>
          <w:szCs w:val="32"/>
          <w:highlight w:val="yellow"/>
        </w:rPr>
      </w:pPr>
    </w:p>
    <w:p w:rsidR="00790A1C" w:rsidRPr="00F10D72" w:rsidRDefault="00790A1C" w:rsidP="00691198">
      <w:pPr>
        <w:widowControl w:val="0"/>
        <w:jc w:val="center"/>
        <w:rPr>
          <w:b/>
          <w:color w:val="000000"/>
          <w:sz w:val="32"/>
          <w:szCs w:val="32"/>
        </w:rPr>
      </w:pPr>
      <w:r w:rsidRPr="00F10D72">
        <w:rPr>
          <w:b/>
          <w:color w:val="000000"/>
          <w:sz w:val="32"/>
          <w:szCs w:val="32"/>
        </w:rPr>
        <w:t>СОВЕТ</w:t>
      </w:r>
    </w:p>
    <w:p w:rsidR="00790A1C" w:rsidRPr="00F10D72" w:rsidRDefault="00790A1C" w:rsidP="00691198">
      <w:pPr>
        <w:widowControl w:val="0"/>
        <w:jc w:val="center"/>
        <w:rPr>
          <w:b/>
          <w:color w:val="000000"/>
          <w:sz w:val="28"/>
          <w:szCs w:val="28"/>
        </w:rPr>
      </w:pPr>
      <w:r w:rsidRPr="00F10D72">
        <w:rPr>
          <w:b/>
          <w:color w:val="000000"/>
          <w:sz w:val="28"/>
          <w:szCs w:val="28"/>
        </w:rPr>
        <w:t xml:space="preserve">ПШЕХСКОГО СЕЛЬСКОГО ПОСЕЛЕНИЯ </w:t>
      </w:r>
    </w:p>
    <w:p w:rsidR="00790A1C" w:rsidRPr="00F10D72" w:rsidRDefault="00790A1C" w:rsidP="00691198">
      <w:pPr>
        <w:widowControl w:val="0"/>
        <w:jc w:val="center"/>
        <w:rPr>
          <w:b/>
          <w:color w:val="000000"/>
          <w:sz w:val="28"/>
          <w:szCs w:val="28"/>
        </w:rPr>
      </w:pPr>
      <w:r w:rsidRPr="00F10D72">
        <w:rPr>
          <w:b/>
          <w:color w:val="000000"/>
          <w:sz w:val="28"/>
          <w:szCs w:val="28"/>
        </w:rPr>
        <w:t>БЕЛОРЕЧЕНСКОГО РАЙОНА</w:t>
      </w:r>
    </w:p>
    <w:p w:rsidR="00790A1C" w:rsidRPr="00F10D72" w:rsidRDefault="00824353" w:rsidP="00691198">
      <w:pPr>
        <w:widowControl w:val="0"/>
        <w:jc w:val="center"/>
        <w:rPr>
          <w:b/>
          <w:color w:val="000000"/>
          <w:sz w:val="28"/>
          <w:szCs w:val="28"/>
        </w:rPr>
      </w:pPr>
      <w:r>
        <w:rPr>
          <w:b/>
          <w:color w:val="000000"/>
          <w:sz w:val="28"/>
          <w:szCs w:val="28"/>
        </w:rPr>
        <w:t>81</w:t>
      </w:r>
      <w:r w:rsidR="008F5361">
        <w:rPr>
          <w:b/>
          <w:color w:val="000000"/>
          <w:sz w:val="28"/>
          <w:szCs w:val="28"/>
        </w:rPr>
        <w:t xml:space="preserve"> сессия </w:t>
      </w:r>
      <w:r w:rsidR="00691198" w:rsidRPr="00F10D72">
        <w:rPr>
          <w:b/>
          <w:color w:val="000000"/>
          <w:sz w:val="28"/>
          <w:szCs w:val="28"/>
        </w:rPr>
        <w:t>4</w:t>
      </w:r>
      <w:r w:rsidR="00790A1C" w:rsidRPr="00F10D72">
        <w:rPr>
          <w:b/>
          <w:color w:val="000000"/>
          <w:sz w:val="28"/>
          <w:szCs w:val="28"/>
        </w:rPr>
        <w:t xml:space="preserve"> СОЗЫВА</w:t>
      </w:r>
    </w:p>
    <w:p w:rsidR="00790A1C" w:rsidRPr="00F10D72" w:rsidRDefault="00790A1C" w:rsidP="00691198">
      <w:pPr>
        <w:widowControl w:val="0"/>
        <w:jc w:val="center"/>
        <w:rPr>
          <w:b/>
          <w:color w:val="000000"/>
          <w:highlight w:val="yellow"/>
        </w:rPr>
      </w:pPr>
    </w:p>
    <w:p w:rsidR="00790A1C" w:rsidRPr="007A7E77" w:rsidRDefault="00790A1C" w:rsidP="00691198">
      <w:pPr>
        <w:widowControl w:val="0"/>
        <w:jc w:val="center"/>
        <w:rPr>
          <w:b/>
          <w:color w:val="000000"/>
          <w:sz w:val="32"/>
          <w:szCs w:val="32"/>
        </w:rPr>
      </w:pPr>
      <w:r w:rsidRPr="007A7E77">
        <w:rPr>
          <w:b/>
          <w:color w:val="000000"/>
          <w:sz w:val="32"/>
          <w:szCs w:val="32"/>
        </w:rPr>
        <w:t xml:space="preserve">РЕШЕНИЕ                            </w:t>
      </w:r>
    </w:p>
    <w:p w:rsidR="00790A1C" w:rsidRPr="00F10D72" w:rsidRDefault="00824353" w:rsidP="00691198">
      <w:pPr>
        <w:widowControl w:val="0"/>
        <w:rPr>
          <w:color w:val="000000"/>
          <w:sz w:val="28"/>
          <w:szCs w:val="28"/>
          <w:highlight w:val="yellow"/>
        </w:rPr>
      </w:pPr>
      <w:r>
        <w:rPr>
          <w:color w:val="000000"/>
          <w:sz w:val="28"/>
          <w:szCs w:val="28"/>
        </w:rPr>
        <w:t>05</w:t>
      </w:r>
      <w:r w:rsidR="00790A1C" w:rsidRPr="007A7E77">
        <w:rPr>
          <w:color w:val="000000"/>
          <w:sz w:val="28"/>
          <w:szCs w:val="28"/>
        </w:rPr>
        <w:t xml:space="preserve"> </w:t>
      </w:r>
      <w:r>
        <w:rPr>
          <w:color w:val="000000"/>
          <w:sz w:val="28"/>
          <w:szCs w:val="28"/>
        </w:rPr>
        <w:t>мая</w:t>
      </w:r>
      <w:r w:rsidR="00790A1C" w:rsidRPr="007A7E77">
        <w:rPr>
          <w:color w:val="000000"/>
          <w:sz w:val="28"/>
          <w:szCs w:val="28"/>
        </w:rPr>
        <w:t xml:space="preserve"> 20</w:t>
      </w:r>
      <w:r w:rsidR="00691198" w:rsidRPr="007A7E77">
        <w:rPr>
          <w:color w:val="000000"/>
          <w:sz w:val="28"/>
          <w:szCs w:val="28"/>
        </w:rPr>
        <w:t>2</w:t>
      </w:r>
      <w:r w:rsidR="007A7E77" w:rsidRPr="007A7E77">
        <w:rPr>
          <w:color w:val="000000"/>
          <w:sz w:val="28"/>
          <w:szCs w:val="28"/>
        </w:rPr>
        <w:t>3</w:t>
      </w:r>
      <w:r w:rsidR="00BB11E3" w:rsidRPr="007A7E77">
        <w:rPr>
          <w:color w:val="000000"/>
          <w:sz w:val="28"/>
          <w:szCs w:val="28"/>
        </w:rPr>
        <w:t xml:space="preserve"> </w:t>
      </w:r>
      <w:r w:rsidR="00790A1C" w:rsidRPr="007A7E77">
        <w:rPr>
          <w:color w:val="000000"/>
          <w:sz w:val="28"/>
          <w:szCs w:val="28"/>
        </w:rPr>
        <w:t xml:space="preserve">года                                                                     </w:t>
      </w:r>
      <w:r w:rsidR="00BC72B5" w:rsidRPr="007A7E77">
        <w:rPr>
          <w:color w:val="000000"/>
          <w:sz w:val="28"/>
          <w:szCs w:val="28"/>
        </w:rPr>
        <w:t xml:space="preserve">                     </w:t>
      </w:r>
      <w:r>
        <w:rPr>
          <w:color w:val="000000"/>
          <w:sz w:val="28"/>
          <w:szCs w:val="28"/>
        </w:rPr>
        <w:t xml:space="preserve">        № 164</w:t>
      </w:r>
      <w:r w:rsidR="00790A1C" w:rsidRPr="005C7029">
        <w:rPr>
          <w:color w:val="000000"/>
          <w:sz w:val="28"/>
          <w:szCs w:val="28"/>
        </w:rPr>
        <w:t xml:space="preserve">   </w:t>
      </w:r>
    </w:p>
    <w:p w:rsidR="00790A1C" w:rsidRPr="007A7E77" w:rsidRDefault="00790A1C" w:rsidP="00691198">
      <w:pPr>
        <w:widowControl w:val="0"/>
        <w:tabs>
          <w:tab w:val="left" w:pos="900"/>
        </w:tabs>
        <w:jc w:val="center"/>
        <w:rPr>
          <w:color w:val="000000"/>
          <w:sz w:val="22"/>
          <w:szCs w:val="22"/>
        </w:rPr>
      </w:pPr>
      <w:r w:rsidRPr="007A7E77">
        <w:rPr>
          <w:color w:val="000000"/>
          <w:sz w:val="22"/>
          <w:szCs w:val="22"/>
        </w:rPr>
        <w:t>ст. Пшехская</w:t>
      </w:r>
    </w:p>
    <w:p w:rsidR="00B8619E" w:rsidRPr="007A7E77" w:rsidRDefault="00790A1C" w:rsidP="00691198">
      <w:pPr>
        <w:widowControl w:val="0"/>
        <w:jc w:val="center"/>
        <w:rPr>
          <w:sz w:val="22"/>
          <w:szCs w:val="22"/>
        </w:rPr>
      </w:pPr>
      <w:r w:rsidRPr="007A7E77">
        <w:rPr>
          <w:sz w:val="22"/>
          <w:szCs w:val="22"/>
        </w:rPr>
        <w:t>Краснодарского края</w:t>
      </w:r>
    </w:p>
    <w:p w:rsidR="00B8619E" w:rsidRPr="00F10D72" w:rsidRDefault="00B8619E" w:rsidP="00691198">
      <w:pPr>
        <w:widowControl w:val="0"/>
        <w:jc w:val="center"/>
        <w:rPr>
          <w:b/>
          <w:sz w:val="28"/>
          <w:szCs w:val="28"/>
          <w:highlight w:val="yellow"/>
        </w:rPr>
      </w:pPr>
    </w:p>
    <w:p w:rsidR="00B8619E" w:rsidRPr="00F10D72" w:rsidRDefault="00B8619E" w:rsidP="00691198">
      <w:pPr>
        <w:widowControl w:val="0"/>
        <w:jc w:val="center"/>
        <w:rPr>
          <w:sz w:val="28"/>
          <w:szCs w:val="28"/>
          <w:highlight w:val="yellow"/>
        </w:rPr>
      </w:pPr>
    </w:p>
    <w:p w:rsidR="00B8619E" w:rsidRPr="007A7E77" w:rsidRDefault="00B8619E" w:rsidP="00691198">
      <w:pPr>
        <w:pStyle w:val="a3"/>
        <w:widowControl w:val="0"/>
        <w:jc w:val="center"/>
        <w:rPr>
          <w:rFonts w:ascii="Times New Roman" w:hAnsi="Times New Roman"/>
          <w:b/>
          <w:sz w:val="28"/>
          <w:szCs w:val="28"/>
        </w:rPr>
      </w:pPr>
      <w:r w:rsidRPr="007A7E77">
        <w:rPr>
          <w:rFonts w:ascii="Times New Roman" w:hAnsi="Times New Roman"/>
          <w:b/>
          <w:sz w:val="28"/>
          <w:szCs w:val="28"/>
        </w:rPr>
        <w:t>О внесении изменений</w:t>
      </w:r>
      <w:r w:rsidR="00BB11E3" w:rsidRPr="007A7E77">
        <w:rPr>
          <w:rFonts w:ascii="Times New Roman" w:hAnsi="Times New Roman"/>
          <w:b/>
          <w:sz w:val="28"/>
          <w:szCs w:val="28"/>
        </w:rPr>
        <w:t xml:space="preserve"> </w:t>
      </w:r>
      <w:r w:rsidR="006B2C45" w:rsidRPr="007A7E77">
        <w:rPr>
          <w:rFonts w:ascii="Times New Roman" w:hAnsi="Times New Roman"/>
          <w:b/>
          <w:sz w:val="28"/>
          <w:szCs w:val="28"/>
        </w:rPr>
        <w:t xml:space="preserve">и дополнений </w:t>
      </w:r>
      <w:r w:rsidRPr="007A7E77">
        <w:rPr>
          <w:rFonts w:ascii="Times New Roman" w:hAnsi="Times New Roman"/>
          <w:b/>
          <w:sz w:val="28"/>
          <w:szCs w:val="28"/>
        </w:rPr>
        <w:t xml:space="preserve">в Устав </w:t>
      </w:r>
    </w:p>
    <w:p w:rsidR="00B8619E" w:rsidRPr="007A7E77" w:rsidRDefault="00790A1C" w:rsidP="001D2E60">
      <w:pPr>
        <w:pStyle w:val="a3"/>
        <w:widowControl w:val="0"/>
        <w:jc w:val="center"/>
        <w:rPr>
          <w:rFonts w:ascii="Times New Roman" w:hAnsi="Times New Roman"/>
          <w:b/>
          <w:sz w:val="28"/>
          <w:szCs w:val="28"/>
        </w:rPr>
      </w:pPr>
      <w:r w:rsidRPr="007A7E77">
        <w:rPr>
          <w:rFonts w:ascii="Times New Roman" w:hAnsi="Times New Roman"/>
          <w:b/>
          <w:sz w:val="28"/>
          <w:szCs w:val="28"/>
        </w:rPr>
        <w:t>Пшехского</w:t>
      </w:r>
      <w:r w:rsidR="00B8619E" w:rsidRPr="007A7E77">
        <w:rPr>
          <w:rFonts w:ascii="Times New Roman" w:hAnsi="Times New Roman"/>
          <w:b/>
          <w:sz w:val="28"/>
          <w:szCs w:val="28"/>
        </w:rPr>
        <w:t xml:space="preserve"> сельского поселения Белореченского района</w:t>
      </w:r>
    </w:p>
    <w:p w:rsidR="006605DB" w:rsidRPr="00F10D72" w:rsidRDefault="006605DB" w:rsidP="0053405C">
      <w:pPr>
        <w:widowControl w:val="0"/>
        <w:spacing w:line="276" w:lineRule="auto"/>
        <w:ind w:firstLine="851"/>
        <w:jc w:val="both"/>
        <w:rPr>
          <w:sz w:val="28"/>
          <w:szCs w:val="28"/>
          <w:highlight w:val="yellow"/>
        </w:rPr>
      </w:pPr>
    </w:p>
    <w:p w:rsidR="006078D0" w:rsidRPr="007A7E77" w:rsidRDefault="006078D0" w:rsidP="006078D0">
      <w:pPr>
        <w:widowControl w:val="0"/>
        <w:ind w:firstLine="851"/>
        <w:jc w:val="both"/>
        <w:rPr>
          <w:sz w:val="28"/>
          <w:szCs w:val="28"/>
        </w:rPr>
      </w:pPr>
      <w:r w:rsidRPr="007A7E77">
        <w:rPr>
          <w:sz w:val="28"/>
          <w:szCs w:val="28"/>
        </w:rPr>
        <w:t>В целях приведения Устава Пшехского сельского поселения Белореченского района в соответствие с действующим законодательством, в соответствии с пунктом 1 части 10 статьи 35, статьей 44 Федерального закона от 6 октября 2003 года № 131-ФЗ "Об общих принципах организации местного самоуправления в Российской Федерации" Совет Пшехского сельского поселения Белореченского района РЕШИЛ:</w:t>
      </w:r>
    </w:p>
    <w:p w:rsidR="006078D0" w:rsidRPr="007A7E77" w:rsidRDefault="006078D0" w:rsidP="006078D0">
      <w:pPr>
        <w:pStyle w:val="a3"/>
        <w:widowControl w:val="0"/>
        <w:tabs>
          <w:tab w:val="left" w:pos="1134"/>
        </w:tabs>
        <w:ind w:firstLine="851"/>
        <w:jc w:val="both"/>
        <w:rPr>
          <w:rFonts w:ascii="Times New Roman" w:hAnsi="Times New Roman"/>
          <w:sz w:val="28"/>
        </w:rPr>
      </w:pPr>
      <w:r w:rsidRPr="007A7E77">
        <w:rPr>
          <w:rFonts w:ascii="Times New Roman" w:hAnsi="Times New Roman"/>
          <w:sz w:val="28"/>
        </w:rPr>
        <w:t xml:space="preserve">1. </w:t>
      </w:r>
      <w:proofErr w:type="gramStart"/>
      <w:r w:rsidRPr="007A7E77">
        <w:rPr>
          <w:rFonts w:ascii="Times New Roman" w:hAnsi="Times New Roman"/>
          <w:sz w:val="28"/>
        </w:rPr>
        <w:t xml:space="preserve">Внести в Устав </w:t>
      </w:r>
      <w:r w:rsidRPr="007A7E77">
        <w:rPr>
          <w:rFonts w:ascii="Times New Roman" w:hAnsi="Times New Roman"/>
          <w:sz w:val="28"/>
          <w:szCs w:val="28"/>
        </w:rPr>
        <w:t>Пшехского сельского поселения Белореченского района</w:t>
      </w:r>
      <w:r w:rsidRPr="007A7E77">
        <w:rPr>
          <w:rFonts w:ascii="Times New Roman" w:hAnsi="Times New Roman"/>
          <w:sz w:val="28"/>
        </w:rPr>
        <w:t xml:space="preserve">, принятый решением Совета </w:t>
      </w:r>
      <w:r w:rsidRPr="007A7E77">
        <w:rPr>
          <w:rFonts w:ascii="Times New Roman" w:hAnsi="Times New Roman"/>
          <w:sz w:val="28"/>
          <w:szCs w:val="28"/>
        </w:rPr>
        <w:t xml:space="preserve">Пшехского сельского поселения Белореченского района </w:t>
      </w:r>
      <w:r w:rsidRPr="007A7E77">
        <w:rPr>
          <w:rFonts w:ascii="Times New Roman" w:hAnsi="Times New Roman"/>
          <w:sz w:val="28"/>
        </w:rPr>
        <w:t>от 27 апреля 2017 года № 119 (в редакции решения</w:t>
      </w:r>
      <w:proofErr w:type="gramEnd"/>
      <w:r w:rsidRPr="007A7E77">
        <w:rPr>
          <w:rFonts w:ascii="Times New Roman" w:hAnsi="Times New Roman"/>
          <w:sz w:val="28"/>
        </w:rPr>
        <w:t xml:space="preserve"> </w:t>
      </w:r>
      <w:proofErr w:type="gramStart"/>
      <w:r w:rsidRPr="007A7E77">
        <w:rPr>
          <w:rFonts w:ascii="Times New Roman" w:hAnsi="Times New Roman"/>
          <w:sz w:val="28"/>
        </w:rPr>
        <w:t xml:space="preserve">Совета </w:t>
      </w:r>
      <w:r w:rsidRPr="007A7E77">
        <w:rPr>
          <w:rFonts w:ascii="Times New Roman" w:hAnsi="Times New Roman"/>
          <w:sz w:val="28"/>
          <w:szCs w:val="28"/>
        </w:rPr>
        <w:t>Пшехского сельского поселения Белореченского района</w:t>
      </w:r>
      <w:r w:rsidRPr="007A7E77">
        <w:rPr>
          <w:rFonts w:ascii="Times New Roman" w:hAnsi="Times New Roman"/>
          <w:sz w:val="28"/>
        </w:rPr>
        <w:t xml:space="preserve"> от  03 мая 2018  года № 160, от 30 мая 2019 года №</w:t>
      </w:r>
      <w:r w:rsidR="00382C9C">
        <w:rPr>
          <w:rFonts w:ascii="Times New Roman" w:hAnsi="Times New Roman"/>
          <w:sz w:val="28"/>
        </w:rPr>
        <w:t xml:space="preserve"> </w:t>
      </w:r>
      <w:r w:rsidRPr="007A7E77">
        <w:rPr>
          <w:rFonts w:ascii="Times New Roman" w:hAnsi="Times New Roman"/>
          <w:sz w:val="28"/>
        </w:rPr>
        <w:t>201, от 05 августа 2020 года № 49, от 03 июня 2021 года № 84, от 20 м</w:t>
      </w:r>
      <w:r w:rsidR="00947BFE">
        <w:rPr>
          <w:rFonts w:ascii="Times New Roman" w:hAnsi="Times New Roman"/>
          <w:sz w:val="28"/>
        </w:rPr>
        <w:t xml:space="preserve">ая 2022 года  № 125), изменения и дополнения, </w:t>
      </w:r>
      <w:r w:rsidRPr="007A7E77">
        <w:rPr>
          <w:rFonts w:ascii="Times New Roman" w:hAnsi="Times New Roman"/>
          <w:sz w:val="28"/>
        </w:rPr>
        <w:t xml:space="preserve"> согласно приложению.</w:t>
      </w:r>
      <w:proofErr w:type="gramEnd"/>
    </w:p>
    <w:p w:rsidR="006078D0" w:rsidRPr="007A7E77" w:rsidRDefault="006078D0" w:rsidP="006078D0">
      <w:pPr>
        <w:pStyle w:val="a3"/>
        <w:widowControl w:val="0"/>
        <w:tabs>
          <w:tab w:val="left" w:pos="1134"/>
        </w:tabs>
        <w:spacing w:line="276" w:lineRule="auto"/>
        <w:ind w:firstLine="851"/>
        <w:jc w:val="both"/>
        <w:rPr>
          <w:rFonts w:ascii="Times New Roman" w:hAnsi="Times New Roman"/>
          <w:sz w:val="28"/>
        </w:rPr>
      </w:pPr>
      <w:r w:rsidRPr="007A7E77">
        <w:rPr>
          <w:rFonts w:ascii="Times New Roman" w:hAnsi="Times New Roman"/>
          <w:sz w:val="28"/>
        </w:rPr>
        <w:t xml:space="preserve">2. </w:t>
      </w:r>
      <w:proofErr w:type="gramStart"/>
      <w:r w:rsidRPr="007A7E77">
        <w:rPr>
          <w:rFonts w:ascii="Times New Roman" w:hAnsi="Times New Roman"/>
          <w:sz w:val="28"/>
        </w:rPr>
        <w:t>Контроль за</w:t>
      </w:r>
      <w:proofErr w:type="gramEnd"/>
      <w:r w:rsidRPr="007A7E77">
        <w:rPr>
          <w:rFonts w:ascii="Times New Roman" w:hAnsi="Times New Roman"/>
          <w:sz w:val="28"/>
        </w:rPr>
        <w:t xml:space="preserve"> выполнением настоящего решения оставляю за собой.</w:t>
      </w:r>
    </w:p>
    <w:p w:rsidR="006078D0" w:rsidRPr="007A7E77" w:rsidRDefault="006078D0" w:rsidP="006078D0">
      <w:pPr>
        <w:pStyle w:val="a3"/>
        <w:widowControl w:val="0"/>
        <w:tabs>
          <w:tab w:val="left" w:pos="1134"/>
        </w:tabs>
        <w:ind w:firstLine="851"/>
        <w:jc w:val="both"/>
        <w:rPr>
          <w:rFonts w:ascii="Times New Roman" w:hAnsi="Times New Roman"/>
          <w:sz w:val="28"/>
          <w:szCs w:val="28"/>
        </w:rPr>
      </w:pPr>
      <w:r w:rsidRPr="007A7E77">
        <w:rPr>
          <w:rFonts w:ascii="Times New Roman" w:hAnsi="Times New Roman"/>
          <w:sz w:val="28"/>
        </w:rPr>
        <w:t xml:space="preserve">3. Настоящее </w:t>
      </w:r>
      <w:r w:rsidRPr="007A7E77">
        <w:rPr>
          <w:rFonts w:ascii="Times New Roman" w:hAnsi="Times New Roman"/>
          <w:sz w:val="28"/>
          <w:szCs w:val="28"/>
        </w:rPr>
        <w:t>решение вступает в силу на следующий день после дня его официального опубликования, произведенного после государственной регистрации.</w:t>
      </w:r>
    </w:p>
    <w:p w:rsidR="006078D0" w:rsidRDefault="006078D0" w:rsidP="006078D0">
      <w:pPr>
        <w:pStyle w:val="a3"/>
        <w:widowControl w:val="0"/>
        <w:tabs>
          <w:tab w:val="left" w:pos="1134"/>
        </w:tabs>
        <w:ind w:firstLine="851"/>
        <w:jc w:val="both"/>
        <w:rPr>
          <w:rFonts w:ascii="Times New Roman" w:hAnsi="Times New Roman"/>
          <w:sz w:val="28"/>
          <w:szCs w:val="28"/>
          <w:highlight w:val="yellow"/>
        </w:rPr>
      </w:pPr>
    </w:p>
    <w:p w:rsidR="003F5BAC" w:rsidRPr="00F10D72" w:rsidRDefault="003F5BAC" w:rsidP="006078D0">
      <w:pPr>
        <w:pStyle w:val="a3"/>
        <w:widowControl w:val="0"/>
        <w:tabs>
          <w:tab w:val="left" w:pos="1134"/>
        </w:tabs>
        <w:ind w:firstLine="851"/>
        <w:jc w:val="both"/>
        <w:rPr>
          <w:rFonts w:ascii="Times New Roman" w:hAnsi="Times New Roman"/>
          <w:sz w:val="28"/>
          <w:szCs w:val="28"/>
          <w:highlight w:val="yellow"/>
        </w:rPr>
      </w:pPr>
    </w:p>
    <w:p w:rsidR="006078D0" w:rsidRPr="007A7E77" w:rsidRDefault="006078D0" w:rsidP="006078D0">
      <w:pPr>
        <w:pStyle w:val="ConsNormal"/>
        <w:tabs>
          <w:tab w:val="left" w:pos="360"/>
          <w:tab w:val="left" w:pos="960"/>
        </w:tabs>
        <w:ind w:right="0" w:firstLine="0"/>
        <w:jc w:val="both"/>
        <w:rPr>
          <w:rFonts w:ascii="Times New Roman" w:hAnsi="Times New Roman"/>
          <w:sz w:val="28"/>
          <w:szCs w:val="28"/>
        </w:rPr>
      </w:pPr>
      <w:r w:rsidRPr="007A7E77">
        <w:rPr>
          <w:rFonts w:ascii="Times New Roman" w:hAnsi="Times New Roman"/>
          <w:sz w:val="28"/>
          <w:szCs w:val="28"/>
        </w:rPr>
        <w:t>Глава Пшехского сельского поселения</w:t>
      </w:r>
    </w:p>
    <w:p w:rsidR="006078D0" w:rsidRPr="007A7E77" w:rsidRDefault="006078D0" w:rsidP="006078D0">
      <w:pPr>
        <w:pStyle w:val="ConsNormal"/>
        <w:ind w:right="0" w:firstLine="0"/>
        <w:rPr>
          <w:rFonts w:ascii="Times New Roman" w:hAnsi="Times New Roman"/>
          <w:sz w:val="28"/>
          <w:szCs w:val="28"/>
        </w:rPr>
      </w:pPr>
      <w:r w:rsidRPr="007A7E77">
        <w:rPr>
          <w:rFonts w:ascii="Times New Roman" w:hAnsi="Times New Roman"/>
          <w:sz w:val="28"/>
          <w:szCs w:val="28"/>
        </w:rPr>
        <w:t>Белореченского района</w:t>
      </w:r>
      <w:r w:rsidRPr="007A7E77">
        <w:rPr>
          <w:rFonts w:ascii="Times New Roman" w:hAnsi="Times New Roman"/>
          <w:sz w:val="28"/>
          <w:szCs w:val="28"/>
        </w:rPr>
        <w:tab/>
      </w:r>
      <w:r w:rsidRPr="007A7E77">
        <w:rPr>
          <w:rFonts w:ascii="Times New Roman" w:hAnsi="Times New Roman"/>
          <w:sz w:val="28"/>
          <w:szCs w:val="28"/>
        </w:rPr>
        <w:tab/>
      </w:r>
      <w:r w:rsidRPr="007A7E77">
        <w:rPr>
          <w:rFonts w:ascii="Times New Roman" w:hAnsi="Times New Roman"/>
          <w:sz w:val="28"/>
          <w:szCs w:val="28"/>
        </w:rPr>
        <w:tab/>
      </w:r>
      <w:r w:rsidRPr="007A7E77">
        <w:rPr>
          <w:rFonts w:ascii="Times New Roman" w:hAnsi="Times New Roman"/>
          <w:sz w:val="28"/>
          <w:szCs w:val="28"/>
        </w:rPr>
        <w:tab/>
      </w:r>
      <w:r w:rsidRPr="007A7E77">
        <w:rPr>
          <w:rFonts w:ascii="Times New Roman" w:hAnsi="Times New Roman"/>
          <w:sz w:val="28"/>
          <w:szCs w:val="28"/>
        </w:rPr>
        <w:tab/>
      </w:r>
      <w:r w:rsidRPr="007A7E77">
        <w:rPr>
          <w:rFonts w:ascii="Times New Roman" w:hAnsi="Times New Roman"/>
          <w:sz w:val="28"/>
          <w:szCs w:val="28"/>
        </w:rPr>
        <w:tab/>
      </w:r>
      <w:r w:rsidRPr="007A7E77">
        <w:rPr>
          <w:rFonts w:ascii="Times New Roman" w:hAnsi="Times New Roman"/>
          <w:sz w:val="28"/>
          <w:szCs w:val="28"/>
        </w:rPr>
        <w:tab/>
        <w:t xml:space="preserve">          М.В. </w:t>
      </w:r>
      <w:proofErr w:type="spellStart"/>
      <w:r w:rsidRPr="007A7E77">
        <w:rPr>
          <w:rFonts w:ascii="Times New Roman" w:hAnsi="Times New Roman"/>
          <w:sz w:val="28"/>
          <w:szCs w:val="28"/>
        </w:rPr>
        <w:t>Пильгуев</w:t>
      </w:r>
      <w:proofErr w:type="spellEnd"/>
    </w:p>
    <w:p w:rsidR="006078D0" w:rsidRPr="007A7E77" w:rsidRDefault="006078D0" w:rsidP="006078D0">
      <w:pPr>
        <w:pStyle w:val="ConsNormal"/>
        <w:ind w:right="0" w:firstLine="0"/>
        <w:rPr>
          <w:rFonts w:ascii="Times New Roman" w:hAnsi="Times New Roman"/>
          <w:sz w:val="28"/>
          <w:szCs w:val="28"/>
        </w:rPr>
      </w:pPr>
    </w:p>
    <w:p w:rsidR="006078D0" w:rsidRPr="007A7E77" w:rsidRDefault="006078D0" w:rsidP="006078D0">
      <w:pPr>
        <w:widowControl w:val="0"/>
        <w:jc w:val="both"/>
        <w:rPr>
          <w:sz w:val="28"/>
          <w:szCs w:val="28"/>
        </w:rPr>
      </w:pPr>
    </w:p>
    <w:p w:rsidR="006078D0" w:rsidRPr="007A7E77" w:rsidRDefault="006078D0" w:rsidP="006078D0">
      <w:pPr>
        <w:widowControl w:val="0"/>
        <w:jc w:val="both"/>
        <w:rPr>
          <w:sz w:val="28"/>
          <w:szCs w:val="28"/>
        </w:rPr>
      </w:pPr>
      <w:r w:rsidRPr="007A7E77">
        <w:rPr>
          <w:sz w:val="28"/>
          <w:szCs w:val="28"/>
        </w:rPr>
        <w:t xml:space="preserve">Председатель Совета </w:t>
      </w:r>
    </w:p>
    <w:p w:rsidR="006078D0" w:rsidRPr="007A7E77" w:rsidRDefault="006078D0" w:rsidP="006078D0">
      <w:pPr>
        <w:widowControl w:val="0"/>
        <w:jc w:val="both"/>
        <w:rPr>
          <w:sz w:val="28"/>
          <w:szCs w:val="28"/>
        </w:rPr>
      </w:pPr>
      <w:r w:rsidRPr="007A7E77">
        <w:rPr>
          <w:sz w:val="28"/>
          <w:szCs w:val="28"/>
        </w:rPr>
        <w:t>Пшехского  сельского поселения</w:t>
      </w:r>
    </w:p>
    <w:p w:rsidR="006078D0" w:rsidRPr="007A7E77" w:rsidRDefault="006078D0" w:rsidP="006078D0">
      <w:pPr>
        <w:widowControl w:val="0"/>
        <w:ind w:right="-283"/>
        <w:jc w:val="both"/>
        <w:rPr>
          <w:sz w:val="28"/>
          <w:szCs w:val="28"/>
        </w:rPr>
      </w:pPr>
      <w:r w:rsidRPr="007A7E77">
        <w:rPr>
          <w:sz w:val="28"/>
          <w:szCs w:val="28"/>
        </w:rPr>
        <w:t>Белореченского района</w:t>
      </w:r>
      <w:r w:rsidRPr="007A7E77">
        <w:rPr>
          <w:sz w:val="28"/>
          <w:szCs w:val="28"/>
        </w:rPr>
        <w:tab/>
      </w:r>
      <w:r w:rsidRPr="007A7E77">
        <w:rPr>
          <w:sz w:val="28"/>
          <w:szCs w:val="28"/>
        </w:rPr>
        <w:tab/>
      </w:r>
      <w:r w:rsidRPr="007A7E77">
        <w:rPr>
          <w:sz w:val="28"/>
          <w:szCs w:val="28"/>
        </w:rPr>
        <w:tab/>
      </w:r>
      <w:r w:rsidRPr="007A7E77">
        <w:rPr>
          <w:sz w:val="28"/>
          <w:szCs w:val="28"/>
        </w:rPr>
        <w:tab/>
      </w:r>
      <w:r w:rsidRPr="007A7E77">
        <w:rPr>
          <w:sz w:val="28"/>
          <w:szCs w:val="28"/>
        </w:rPr>
        <w:tab/>
      </w:r>
      <w:r w:rsidRPr="007A7E77">
        <w:rPr>
          <w:sz w:val="28"/>
          <w:szCs w:val="28"/>
        </w:rPr>
        <w:tab/>
        <w:t xml:space="preserve">                    </w:t>
      </w:r>
      <w:proofErr w:type="spellStart"/>
      <w:r w:rsidRPr="007A7E77">
        <w:rPr>
          <w:sz w:val="28"/>
          <w:szCs w:val="28"/>
        </w:rPr>
        <w:t>И.Е.Печкуров</w:t>
      </w:r>
      <w:proofErr w:type="spellEnd"/>
    </w:p>
    <w:p w:rsidR="006078D0" w:rsidRPr="00F10D72" w:rsidRDefault="006078D0" w:rsidP="006078D0">
      <w:pPr>
        <w:pStyle w:val="ConsNonformat"/>
        <w:widowControl w:val="0"/>
        <w:suppressAutoHyphens w:val="0"/>
        <w:ind w:right="0"/>
        <w:jc w:val="both"/>
        <w:rPr>
          <w:rFonts w:ascii="Times New Roman" w:hAnsi="Times New Roman" w:cs="Times New Roman"/>
          <w:sz w:val="28"/>
          <w:szCs w:val="28"/>
          <w:highlight w:val="yellow"/>
        </w:rPr>
      </w:pPr>
    </w:p>
    <w:p w:rsidR="006F2165" w:rsidRDefault="006F2165" w:rsidP="00824353">
      <w:pPr>
        <w:pStyle w:val="a3"/>
        <w:widowControl w:val="0"/>
        <w:tabs>
          <w:tab w:val="left" w:pos="1134"/>
        </w:tabs>
        <w:jc w:val="both"/>
        <w:rPr>
          <w:rFonts w:ascii="Times New Roman" w:hAnsi="Times New Roman"/>
          <w:sz w:val="28"/>
        </w:rPr>
      </w:pPr>
    </w:p>
    <w:p w:rsidR="006F2165" w:rsidRDefault="006F2165" w:rsidP="006078D0">
      <w:pPr>
        <w:pStyle w:val="a3"/>
        <w:widowControl w:val="0"/>
        <w:tabs>
          <w:tab w:val="left" w:pos="1134"/>
        </w:tabs>
        <w:ind w:firstLine="5103"/>
        <w:jc w:val="both"/>
        <w:rPr>
          <w:rFonts w:ascii="Times New Roman" w:hAnsi="Times New Roman"/>
          <w:sz w:val="28"/>
        </w:rPr>
      </w:pPr>
    </w:p>
    <w:p w:rsidR="006F2165" w:rsidRDefault="006F2165" w:rsidP="006078D0">
      <w:pPr>
        <w:pStyle w:val="a3"/>
        <w:widowControl w:val="0"/>
        <w:tabs>
          <w:tab w:val="left" w:pos="1134"/>
        </w:tabs>
        <w:ind w:firstLine="5103"/>
        <w:jc w:val="both"/>
        <w:rPr>
          <w:rFonts w:ascii="Times New Roman" w:hAnsi="Times New Roman"/>
          <w:sz w:val="28"/>
        </w:rPr>
      </w:pPr>
    </w:p>
    <w:p w:rsidR="006078D0" w:rsidRPr="005C7029" w:rsidRDefault="00947BFE" w:rsidP="006078D0">
      <w:pPr>
        <w:pStyle w:val="a3"/>
        <w:widowControl w:val="0"/>
        <w:tabs>
          <w:tab w:val="left" w:pos="1134"/>
        </w:tabs>
        <w:ind w:firstLine="5103"/>
        <w:jc w:val="both"/>
        <w:rPr>
          <w:rFonts w:ascii="Times New Roman" w:hAnsi="Times New Roman"/>
          <w:sz w:val="28"/>
        </w:rPr>
      </w:pPr>
      <w:r>
        <w:rPr>
          <w:rFonts w:ascii="Times New Roman" w:hAnsi="Times New Roman"/>
          <w:sz w:val="28"/>
        </w:rPr>
        <w:t xml:space="preserve">Приложение </w:t>
      </w:r>
      <w:r w:rsidR="0091038E">
        <w:rPr>
          <w:rFonts w:ascii="Times New Roman" w:hAnsi="Times New Roman"/>
          <w:sz w:val="28"/>
        </w:rPr>
        <w:t xml:space="preserve"> </w:t>
      </w:r>
      <w:r w:rsidR="006078D0" w:rsidRPr="005C7029">
        <w:rPr>
          <w:rFonts w:ascii="Times New Roman" w:hAnsi="Times New Roman"/>
          <w:sz w:val="28"/>
        </w:rPr>
        <w:t>к решению</w:t>
      </w:r>
    </w:p>
    <w:p w:rsidR="006078D0" w:rsidRPr="005C7029" w:rsidRDefault="006078D0" w:rsidP="006078D0">
      <w:pPr>
        <w:pStyle w:val="a3"/>
        <w:widowControl w:val="0"/>
        <w:tabs>
          <w:tab w:val="left" w:pos="1134"/>
        </w:tabs>
        <w:ind w:firstLine="5103"/>
        <w:jc w:val="both"/>
        <w:rPr>
          <w:rFonts w:ascii="Times New Roman" w:hAnsi="Times New Roman"/>
          <w:sz w:val="28"/>
        </w:rPr>
      </w:pPr>
      <w:r w:rsidRPr="005C7029">
        <w:rPr>
          <w:rFonts w:ascii="Times New Roman" w:hAnsi="Times New Roman"/>
          <w:sz w:val="28"/>
        </w:rPr>
        <w:t>Совета Пшехского сельского</w:t>
      </w:r>
    </w:p>
    <w:p w:rsidR="006078D0" w:rsidRPr="005C7029" w:rsidRDefault="006078D0" w:rsidP="006078D0">
      <w:pPr>
        <w:pStyle w:val="a3"/>
        <w:widowControl w:val="0"/>
        <w:tabs>
          <w:tab w:val="left" w:pos="1134"/>
        </w:tabs>
        <w:ind w:firstLine="5103"/>
        <w:jc w:val="both"/>
        <w:rPr>
          <w:rFonts w:ascii="Times New Roman" w:hAnsi="Times New Roman"/>
          <w:sz w:val="28"/>
        </w:rPr>
      </w:pPr>
      <w:r w:rsidRPr="005C7029">
        <w:rPr>
          <w:rFonts w:ascii="Times New Roman" w:hAnsi="Times New Roman"/>
          <w:sz w:val="28"/>
        </w:rPr>
        <w:t>поселения Белореченского района</w:t>
      </w:r>
    </w:p>
    <w:p w:rsidR="006078D0" w:rsidRPr="005C7029" w:rsidRDefault="0091038E" w:rsidP="006078D0">
      <w:pPr>
        <w:pStyle w:val="a3"/>
        <w:widowControl w:val="0"/>
        <w:tabs>
          <w:tab w:val="left" w:pos="1134"/>
        </w:tabs>
        <w:ind w:firstLine="5103"/>
        <w:jc w:val="both"/>
        <w:rPr>
          <w:rFonts w:ascii="Times New Roman" w:hAnsi="Times New Roman"/>
          <w:sz w:val="28"/>
        </w:rPr>
      </w:pPr>
      <w:r>
        <w:rPr>
          <w:rFonts w:ascii="Times New Roman" w:hAnsi="Times New Roman"/>
          <w:sz w:val="28"/>
        </w:rPr>
        <w:t xml:space="preserve">от  05 мая </w:t>
      </w:r>
      <w:r w:rsidR="00824353">
        <w:rPr>
          <w:rFonts w:ascii="Times New Roman" w:hAnsi="Times New Roman"/>
          <w:sz w:val="28"/>
        </w:rPr>
        <w:t>2023</w:t>
      </w:r>
      <w:r>
        <w:rPr>
          <w:rFonts w:ascii="Times New Roman" w:hAnsi="Times New Roman"/>
          <w:sz w:val="28"/>
        </w:rPr>
        <w:t xml:space="preserve">года </w:t>
      </w:r>
      <w:r w:rsidR="00824353">
        <w:rPr>
          <w:rFonts w:ascii="Times New Roman" w:hAnsi="Times New Roman"/>
          <w:sz w:val="28"/>
        </w:rPr>
        <w:t>№ 164</w:t>
      </w:r>
    </w:p>
    <w:p w:rsidR="006078D0" w:rsidRPr="00F10D72" w:rsidRDefault="006078D0" w:rsidP="006078D0">
      <w:pPr>
        <w:pStyle w:val="a3"/>
        <w:widowControl w:val="0"/>
        <w:tabs>
          <w:tab w:val="left" w:pos="1134"/>
        </w:tabs>
        <w:jc w:val="both"/>
        <w:rPr>
          <w:rFonts w:ascii="Times New Roman" w:hAnsi="Times New Roman"/>
          <w:sz w:val="28"/>
          <w:highlight w:val="yellow"/>
        </w:rPr>
      </w:pPr>
    </w:p>
    <w:p w:rsidR="006078D0" w:rsidRPr="00F10D72" w:rsidRDefault="006078D0" w:rsidP="006078D0">
      <w:pPr>
        <w:pStyle w:val="a3"/>
        <w:widowControl w:val="0"/>
        <w:tabs>
          <w:tab w:val="left" w:pos="1134"/>
        </w:tabs>
        <w:jc w:val="both"/>
        <w:rPr>
          <w:rFonts w:ascii="Times New Roman" w:hAnsi="Times New Roman"/>
          <w:sz w:val="28"/>
          <w:highlight w:val="yellow"/>
        </w:rPr>
      </w:pPr>
    </w:p>
    <w:p w:rsidR="006078D0" w:rsidRPr="007A7E77" w:rsidRDefault="006078D0" w:rsidP="006078D0">
      <w:pPr>
        <w:pStyle w:val="a3"/>
        <w:widowControl w:val="0"/>
        <w:tabs>
          <w:tab w:val="left" w:pos="1134"/>
        </w:tabs>
        <w:jc w:val="center"/>
        <w:rPr>
          <w:rFonts w:ascii="Times New Roman" w:hAnsi="Times New Roman"/>
          <w:b/>
          <w:sz w:val="28"/>
        </w:rPr>
      </w:pPr>
      <w:r w:rsidRPr="007A7E77">
        <w:rPr>
          <w:rFonts w:ascii="Times New Roman" w:hAnsi="Times New Roman"/>
          <w:b/>
          <w:sz w:val="28"/>
        </w:rPr>
        <w:t xml:space="preserve">Изменения и дополнения </w:t>
      </w:r>
    </w:p>
    <w:p w:rsidR="006078D0" w:rsidRPr="007A7E77" w:rsidRDefault="006078D0" w:rsidP="006078D0">
      <w:pPr>
        <w:pStyle w:val="a3"/>
        <w:widowControl w:val="0"/>
        <w:tabs>
          <w:tab w:val="left" w:pos="1134"/>
        </w:tabs>
        <w:jc w:val="center"/>
        <w:rPr>
          <w:rFonts w:ascii="Times New Roman" w:hAnsi="Times New Roman"/>
          <w:b/>
          <w:sz w:val="28"/>
          <w:szCs w:val="28"/>
        </w:rPr>
      </w:pPr>
      <w:r w:rsidRPr="007A7E77">
        <w:rPr>
          <w:rFonts w:ascii="Times New Roman" w:hAnsi="Times New Roman"/>
          <w:b/>
          <w:sz w:val="28"/>
        </w:rPr>
        <w:t xml:space="preserve">в Устав </w:t>
      </w:r>
      <w:r w:rsidRPr="007A7E77">
        <w:rPr>
          <w:rFonts w:ascii="Times New Roman" w:hAnsi="Times New Roman"/>
          <w:b/>
          <w:sz w:val="28"/>
          <w:szCs w:val="28"/>
        </w:rPr>
        <w:t xml:space="preserve">Пшехского </w:t>
      </w:r>
      <w:proofErr w:type="gramStart"/>
      <w:r w:rsidRPr="007A7E77">
        <w:rPr>
          <w:rFonts w:ascii="Times New Roman" w:hAnsi="Times New Roman"/>
          <w:b/>
          <w:sz w:val="28"/>
          <w:szCs w:val="28"/>
        </w:rPr>
        <w:t>сельского</w:t>
      </w:r>
      <w:proofErr w:type="gramEnd"/>
    </w:p>
    <w:p w:rsidR="006078D0" w:rsidRPr="007A7E77" w:rsidRDefault="006078D0" w:rsidP="006078D0">
      <w:pPr>
        <w:pStyle w:val="a3"/>
        <w:widowControl w:val="0"/>
        <w:tabs>
          <w:tab w:val="left" w:pos="1134"/>
        </w:tabs>
        <w:jc w:val="center"/>
        <w:rPr>
          <w:rFonts w:ascii="Times New Roman" w:hAnsi="Times New Roman"/>
          <w:b/>
          <w:sz w:val="28"/>
        </w:rPr>
      </w:pPr>
      <w:r w:rsidRPr="007A7E77">
        <w:rPr>
          <w:rFonts w:ascii="Times New Roman" w:hAnsi="Times New Roman"/>
          <w:b/>
          <w:sz w:val="28"/>
          <w:szCs w:val="28"/>
        </w:rPr>
        <w:t>поселения Белореченского района</w:t>
      </w:r>
    </w:p>
    <w:p w:rsidR="006078D0" w:rsidRPr="007A7E77" w:rsidRDefault="006078D0" w:rsidP="006078D0">
      <w:pPr>
        <w:pStyle w:val="a3"/>
        <w:widowControl w:val="0"/>
        <w:tabs>
          <w:tab w:val="left" w:pos="1134"/>
        </w:tabs>
        <w:ind w:firstLine="851"/>
        <w:jc w:val="both"/>
        <w:rPr>
          <w:rFonts w:ascii="Times New Roman" w:hAnsi="Times New Roman"/>
          <w:sz w:val="28"/>
        </w:rPr>
      </w:pPr>
    </w:p>
    <w:p w:rsidR="006078D0" w:rsidRPr="007A7E77" w:rsidRDefault="006078D0" w:rsidP="006078D0">
      <w:pPr>
        <w:pStyle w:val="a3"/>
        <w:widowControl w:val="0"/>
        <w:tabs>
          <w:tab w:val="left" w:pos="1134"/>
        </w:tabs>
        <w:ind w:firstLine="851"/>
        <w:jc w:val="both"/>
        <w:rPr>
          <w:rFonts w:ascii="Times New Roman" w:hAnsi="Times New Roman"/>
          <w:sz w:val="28"/>
          <w:szCs w:val="28"/>
        </w:rPr>
      </w:pPr>
      <w:r w:rsidRPr="007A7E77">
        <w:rPr>
          <w:rFonts w:ascii="Times New Roman" w:hAnsi="Times New Roman"/>
          <w:sz w:val="28"/>
          <w:szCs w:val="28"/>
        </w:rPr>
        <w:t>1. В части 10 статьи 21.2 "Инициативные проекты" слова "главы администрации (губернатора)" заменить словом "Губернатора".</w:t>
      </w:r>
    </w:p>
    <w:p w:rsidR="006078D0" w:rsidRPr="007A7E77" w:rsidRDefault="006078D0" w:rsidP="006078D0">
      <w:pPr>
        <w:pStyle w:val="a3"/>
        <w:widowControl w:val="0"/>
        <w:tabs>
          <w:tab w:val="left" w:pos="1134"/>
        </w:tabs>
        <w:ind w:firstLine="851"/>
        <w:jc w:val="both"/>
        <w:rPr>
          <w:rFonts w:ascii="Times New Roman" w:hAnsi="Times New Roman"/>
          <w:sz w:val="28"/>
          <w:szCs w:val="28"/>
        </w:rPr>
      </w:pPr>
      <w:r w:rsidRPr="007A7E77">
        <w:rPr>
          <w:rFonts w:ascii="Times New Roman" w:hAnsi="Times New Roman"/>
          <w:sz w:val="28"/>
          <w:szCs w:val="28"/>
        </w:rPr>
        <w:t>2. Статью 24 "Совет поселения" дополнить частью 9 следующего содержания:</w:t>
      </w:r>
    </w:p>
    <w:p w:rsidR="006078D0" w:rsidRPr="007A7E77" w:rsidRDefault="006078D0" w:rsidP="006078D0">
      <w:pPr>
        <w:pStyle w:val="ConsNormal"/>
        <w:ind w:right="0" w:firstLine="851"/>
        <w:jc w:val="both"/>
        <w:rPr>
          <w:rFonts w:ascii="Times New Roman" w:hAnsi="Times New Roman"/>
          <w:sz w:val="28"/>
          <w:szCs w:val="28"/>
        </w:rPr>
      </w:pPr>
      <w:r w:rsidRPr="007A7E77">
        <w:rPr>
          <w:rFonts w:ascii="Times New Roman" w:hAnsi="Times New Roman"/>
          <w:sz w:val="28"/>
          <w:szCs w:val="28"/>
        </w:rPr>
        <w:t>"9. К депутатам, замещающим должность в Совете, относятся председатель Совета, его заместитель (заместители), председатель комитета (комиссии) Совета и его заместитель (заместители)."</w:t>
      </w:r>
    </w:p>
    <w:p w:rsidR="006078D0" w:rsidRPr="007A7E77" w:rsidRDefault="006078D0" w:rsidP="006078D0">
      <w:pPr>
        <w:pStyle w:val="a3"/>
        <w:widowControl w:val="0"/>
        <w:tabs>
          <w:tab w:val="left" w:pos="1134"/>
        </w:tabs>
        <w:ind w:firstLine="851"/>
        <w:jc w:val="both"/>
        <w:rPr>
          <w:rFonts w:ascii="Times New Roman" w:hAnsi="Times New Roman"/>
          <w:sz w:val="28"/>
          <w:szCs w:val="28"/>
        </w:rPr>
      </w:pPr>
      <w:r w:rsidRPr="007A7E77">
        <w:rPr>
          <w:rFonts w:ascii="Times New Roman" w:hAnsi="Times New Roman"/>
          <w:sz w:val="28"/>
          <w:szCs w:val="28"/>
        </w:rPr>
        <w:t>3. В части 6 статьи 25 "Статус депутата Совета" слова "главы администрации (губернатора)" заменить словом "Губернатора".</w:t>
      </w:r>
    </w:p>
    <w:p w:rsidR="006078D0" w:rsidRPr="007A7E77" w:rsidRDefault="006078D0" w:rsidP="006078D0">
      <w:pPr>
        <w:pStyle w:val="a3"/>
        <w:widowControl w:val="0"/>
        <w:tabs>
          <w:tab w:val="left" w:pos="1134"/>
        </w:tabs>
        <w:ind w:firstLine="851"/>
        <w:jc w:val="both"/>
        <w:rPr>
          <w:rFonts w:ascii="Times New Roman" w:hAnsi="Times New Roman"/>
          <w:sz w:val="28"/>
          <w:szCs w:val="28"/>
        </w:rPr>
      </w:pPr>
      <w:r w:rsidRPr="007A7E77">
        <w:rPr>
          <w:rFonts w:ascii="Times New Roman" w:hAnsi="Times New Roman"/>
          <w:sz w:val="28"/>
          <w:szCs w:val="28"/>
        </w:rPr>
        <w:t>4. Статью 25 "Статус депутата Совета" дополнить частью 6.1 следующего содержания:</w:t>
      </w:r>
    </w:p>
    <w:p w:rsidR="006078D0" w:rsidRPr="007A7E77" w:rsidRDefault="006078D0" w:rsidP="006078D0">
      <w:pPr>
        <w:autoSpaceDE w:val="0"/>
        <w:autoSpaceDN w:val="0"/>
        <w:adjustRightInd w:val="0"/>
        <w:ind w:firstLine="851"/>
        <w:jc w:val="both"/>
        <w:rPr>
          <w:sz w:val="28"/>
          <w:szCs w:val="28"/>
        </w:rPr>
      </w:pPr>
      <w:r w:rsidRPr="007A7E77">
        <w:rPr>
          <w:bCs/>
          <w:iCs/>
          <w:sz w:val="28"/>
          <w:szCs w:val="28"/>
        </w:rPr>
        <w:t>"6.1. Полномочия депутата Совета прекращаются досрочно решением Совета в случае отсутствия депутата Совета без уважительных причин на всех заседаниях Совета в течение шести месяцев подряд</w:t>
      </w:r>
      <w:proofErr w:type="gramStart"/>
      <w:r w:rsidRPr="007A7E77">
        <w:rPr>
          <w:bCs/>
          <w:iCs/>
          <w:sz w:val="28"/>
          <w:szCs w:val="28"/>
        </w:rPr>
        <w:t>."</w:t>
      </w:r>
      <w:proofErr w:type="gramEnd"/>
    </w:p>
    <w:p w:rsidR="006078D0" w:rsidRPr="007A7E77" w:rsidRDefault="006078D0" w:rsidP="006078D0">
      <w:pPr>
        <w:pStyle w:val="a3"/>
        <w:widowControl w:val="0"/>
        <w:tabs>
          <w:tab w:val="left" w:pos="1134"/>
        </w:tabs>
        <w:ind w:firstLine="851"/>
        <w:jc w:val="both"/>
        <w:rPr>
          <w:rFonts w:ascii="Times New Roman" w:hAnsi="Times New Roman"/>
          <w:sz w:val="28"/>
          <w:szCs w:val="28"/>
        </w:rPr>
      </w:pPr>
      <w:r w:rsidRPr="007A7E77">
        <w:rPr>
          <w:rFonts w:ascii="Times New Roman" w:hAnsi="Times New Roman"/>
          <w:sz w:val="28"/>
          <w:szCs w:val="28"/>
        </w:rPr>
        <w:t>5. В подпункте "б" пункта 2 части 8 статьи 31 "Глава поселения" слова "главы администрации (губернатора)" заменить словом "Губернатора".</w:t>
      </w:r>
    </w:p>
    <w:p w:rsidR="006078D0" w:rsidRPr="007A7E77" w:rsidRDefault="006078D0" w:rsidP="006078D0">
      <w:pPr>
        <w:pStyle w:val="a3"/>
        <w:widowControl w:val="0"/>
        <w:tabs>
          <w:tab w:val="left" w:pos="1134"/>
        </w:tabs>
        <w:ind w:firstLine="851"/>
        <w:jc w:val="both"/>
        <w:rPr>
          <w:rFonts w:ascii="Times New Roman" w:hAnsi="Times New Roman"/>
          <w:sz w:val="28"/>
          <w:szCs w:val="28"/>
        </w:rPr>
      </w:pPr>
      <w:r w:rsidRPr="007A7E77">
        <w:rPr>
          <w:rFonts w:ascii="Times New Roman" w:hAnsi="Times New Roman"/>
          <w:sz w:val="28"/>
          <w:szCs w:val="28"/>
        </w:rPr>
        <w:t>6. Часть 4 статьи 32 "Полномочия главы поселения" изложить в следующей редакции:</w:t>
      </w:r>
    </w:p>
    <w:p w:rsidR="006078D0" w:rsidRPr="007A7E77" w:rsidRDefault="006078D0" w:rsidP="006078D0">
      <w:pPr>
        <w:pStyle w:val="a3"/>
        <w:widowControl w:val="0"/>
        <w:tabs>
          <w:tab w:val="left" w:pos="1134"/>
        </w:tabs>
        <w:ind w:firstLine="851"/>
        <w:jc w:val="both"/>
        <w:rPr>
          <w:rFonts w:ascii="Times New Roman" w:hAnsi="Times New Roman"/>
          <w:sz w:val="28"/>
          <w:szCs w:val="28"/>
        </w:rPr>
      </w:pPr>
      <w:r w:rsidRPr="007A7E77">
        <w:rPr>
          <w:rFonts w:ascii="Times New Roman" w:hAnsi="Times New Roman"/>
          <w:sz w:val="28"/>
          <w:szCs w:val="28"/>
        </w:rPr>
        <w:t>"4. Один раз в год не позднее четырех месяцев после окончания календарного года глава поселения представляет Совету ежегодный отчет о результатах своей деятельности, деятельности администрации поселения, в том числе о решении вопросов, поставленных Советом.</w:t>
      </w:r>
    </w:p>
    <w:p w:rsidR="006078D0" w:rsidRPr="007A7E77" w:rsidRDefault="006078D0" w:rsidP="006078D0">
      <w:pPr>
        <w:pStyle w:val="a3"/>
        <w:widowControl w:val="0"/>
        <w:tabs>
          <w:tab w:val="left" w:pos="1134"/>
        </w:tabs>
        <w:ind w:firstLine="851"/>
        <w:jc w:val="both"/>
        <w:rPr>
          <w:rFonts w:ascii="Times New Roman" w:hAnsi="Times New Roman"/>
          <w:sz w:val="28"/>
          <w:szCs w:val="28"/>
        </w:rPr>
      </w:pPr>
      <w:r w:rsidRPr="007A7E77">
        <w:rPr>
          <w:rFonts w:ascii="Times New Roman" w:hAnsi="Times New Roman"/>
          <w:sz w:val="28"/>
          <w:szCs w:val="28"/>
        </w:rPr>
        <w:t>По итогам рассмотрения ежегодного отчета Совет принимает решение об утверждении или не утверждении результатов деятельности главы поселения. По результатам оценки Советом ежегодного отчета главы поселения, деятельность главы поселения может быть признана неудовлетворительной.</w:t>
      </w:r>
    </w:p>
    <w:p w:rsidR="006078D0" w:rsidRPr="007A7E77" w:rsidRDefault="006078D0" w:rsidP="006078D0">
      <w:pPr>
        <w:pStyle w:val="a3"/>
        <w:widowControl w:val="0"/>
        <w:tabs>
          <w:tab w:val="left" w:pos="1134"/>
        </w:tabs>
        <w:ind w:firstLine="851"/>
        <w:jc w:val="both"/>
        <w:rPr>
          <w:rFonts w:ascii="Times New Roman" w:hAnsi="Times New Roman"/>
          <w:sz w:val="28"/>
          <w:szCs w:val="28"/>
        </w:rPr>
      </w:pPr>
      <w:r w:rsidRPr="007A7E77">
        <w:rPr>
          <w:rFonts w:ascii="Times New Roman" w:hAnsi="Times New Roman"/>
          <w:sz w:val="28"/>
          <w:szCs w:val="28"/>
        </w:rPr>
        <w:t>Отчет подлежит размещению на официальном сайте поселения в информационно-телекоммуникационной сети "Интернет" в течение пяти рабочих дней со дня принятия решения Совета.</w:t>
      </w:r>
    </w:p>
    <w:p w:rsidR="006078D0" w:rsidRPr="007A7E77" w:rsidRDefault="006078D0" w:rsidP="006078D0">
      <w:pPr>
        <w:pStyle w:val="a3"/>
        <w:widowControl w:val="0"/>
        <w:tabs>
          <w:tab w:val="left" w:pos="1134"/>
        </w:tabs>
        <w:ind w:firstLine="851"/>
        <w:jc w:val="both"/>
        <w:rPr>
          <w:rFonts w:ascii="Times New Roman" w:hAnsi="Times New Roman"/>
          <w:sz w:val="28"/>
          <w:szCs w:val="28"/>
        </w:rPr>
      </w:pPr>
      <w:r w:rsidRPr="007A7E77">
        <w:rPr>
          <w:rFonts w:ascii="Times New Roman" w:hAnsi="Times New Roman"/>
          <w:sz w:val="28"/>
          <w:szCs w:val="28"/>
        </w:rPr>
        <w:t xml:space="preserve">В случае отсутствия возможности </w:t>
      </w:r>
      <w:proofErr w:type="gramStart"/>
      <w:r w:rsidRPr="007A7E77">
        <w:rPr>
          <w:rFonts w:ascii="Times New Roman" w:hAnsi="Times New Roman"/>
          <w:sz w:val="28"/>
          <w:szCs w:val="28"/>
        </w:rPr>
        <w:t>разместить отчет</w:t>
      </w:r>
      <w:proofErr w:type="gramEnd"/>
      <w:r w:rsidRPr="007A7E77">
        <w:rPr>
          <w:rFonts w:ascii="Times New Roman" w:hAnsi="Times New Roman"/>
          <w:sz w:val="28"/>
          <w:szCs w:val="28"/>
        </w:rPr>
        <w:t xml:space="preserve"> на официальном сайте поселения, отчет размещается на официальном сайте муниципально</w:t>
      </w:r>
      <w:r w:rsidR="00382C9C">
        <w:rPr>
          <w:rFonts w:ascii="Times New Roman" w:hAnsi="Times New Roman"/>
          <w:sz w:val="28"/>
          <w:szCs w:val="28"/>
        </w:rPr>
        <w:t>го образования Белореченский район".</w:t>
      </w:r>
    </w:p>
    <w:p w:rsidR="006078D0" w:rsidRPr="007A7E77" w:rsidRDefault="006078D0" w:rsidP="006078D0">
      <w:pPr>
        <w:pStyle w:val="a3"/>
        <w:widowControl w:val="0"/>
        <w:tabs>
          <w:tab w:val="left" w:pos="1134"/>
        </w:tabs>
        <w:ind w:firstLine="851"/>
        <w:jc w:val="both"/>
        <w:rPr>
          <w:rFonts w:ascii="Times New Roman" w:hAnsi="Times New Roman"/>
          <w:sz w:val="28"/>
          <w:szCs w:val="28"/>
        </w:rPr>
      </w:pPr>
      <w:r w:rsidRPr="007A7E77">
        <w:rPr>
          <w:rFonts w:ascii="Times New Roman" w:hAnsi="Times New Roman"/>
          <w:sz w:val="28"/>
          <w:szCs w:val="28"/>
        </w:rPr>
        <w:lastRenderedPageBreak/>
        <w:t>7. В части 3 статьи 33 "Досрочное прекращение полномочий главы поселения" слова "главы администрации (губернатора)" заменить словом "Губернатора".</w:t>
      </w:r>
    </w:p>
    <w:p w:rsidR="006078D0" w:rsidRPr="007A7E77" w:rsidRDefault="006078D0" w:rsidP="006078D0">
      <w:pPr>
        <w:pStyle w:val="a3"/>
        <w:widowControl w:val="0"/>
        <w:tabs>
          <w:tab w:val="left" w:pos="1134"/>
        </w:tabs>
        <w:ind w:firstLine="851"/>
        <w:jc w:val="both"/>
        <w:rPr>
          <w:rFonts w:ascii="Times New Roman" w:hAnsi="Times New Roman"/>
          <w:sz w:val="28"/>
          <w:szCs w:val="28"/>
        </w:rPr>
      </w:pPr>
      <w:r w:rsidRPr="007A7E77">
        <w:rPr>
          <w:rFonts w:ascii="Times New Roman" w:hAnsi="Times New Roman"/>
          <w:sz w:val="28"/>
          <w:szCs w:val="28"/>
        </w:rPr>
        <w:t>8. Пункт 5 статьи 39 "Полномочия администрации в сфере регулирования земельных, лесных, водных отношений" признать утратившим силу.</w:t>
      </w:r>
    </w:p>
    <w:p w:rsidR="006078D0" w:rsidRPr="007A7E77" w:rsidRDefault="006078D0" w:rsidP="006078D0">
      <w:pPr>
        <w:pStyle w:val="a3"/>
        <w:widowControl w:val="0"/>
        <w:tabs>
          <w:tab w:val="left" w:pos="1134"/>
        </w:tabs>
        <w:ind w:firstLine="851"/>
        <w:jc w:val="both"/>
        <w:rPr>
          <w:rFonts w:ascii="Times New Roman" w:hAnsi="Times New Roman"/>
          <w:sz w:val="28"/>
          <w:szCs w:val="28"/>
        </w:rPr>
      </w:pPr>
      <w:r w:rsidRPr="007A7E77">
        <w:rPr>
          <w:rFonts w:ascii="Times New Roman" w:hAnsi="Times New Roman"/>
          <w:sz w:val="28"/>
          <w:szCs w:val="28"/>
        </w:rPr>
        <w:t xml:space="preserve">9. Статью 45 "Муниципальные должности и должности муниципальной службы" изложить в следующей редакции: </w:t>
      </w:r>
    </w:p>
    <w:p w:rsidR="006078D0" w:rsidRPr="007A7E77" w:rsidRDefault="006078D0" w:rsidP="006078D0">
      <w:pPr>
        <w:widowControl w:val="0"/>
        <w:ind w:firstLine="851"/>
        <w:jc w:val="both"/>
        <w:rPr>
          <w:b/>
          <w:sz w:val="28"/>
          <w:szCs w:val="28"/>
        </w:rPr>
      </w:pPr>
      <w:r w:rsidRPr="007A7E77">
        <w:rPr>
          <w:b/>
          <w:sz w:val="28"/>
          <w:szCs w:val="28"/>
        </w:rPr>
        <w:t>"Статья 45.</w:t>
      </w:r>
      <w:r w:rsidRPr="007A7E77">
        <w:rPr>
          <w:sz w:val="28"/>
          <w:szCs w:val="28"/>
        </w:rPr>
        <w:t xml:space="preserve"> </w:t>
      </w:r>
      <w:r w:rsidRPr="007A7E77">
        <w:rPr>
          <w:b/>
          <w:sz w:val="28"/>
          <w:szCs w:val="28"/>
        </w:rPr>
        <w:t>Должности муниципальной службы</w:t>
      </w:r>
    </w:p>
    <w:p w:rsidR="006078D0" w:rsidRPr="007A7E77" w:rsidRDefault="006078D0" w:rsidP="006078D0">
      <w:pPr>
        <w:widowControl w:val="0"/>
        <w:ind w:firstLine="851"/>
        <w:jc w:val="both"/>
        <w:rPr>
          <w:sz w:val="28"/>
          <w:szCs w:val="28"/>
        </w:rPr>
      </w:pPr>
      <w:r w:rsidRPr="007A7E77">
        <w:rPr>
          <w:sz w:val="28"/>
          <w:szCs w:val="28"/>
        </w:rPr>
        <w:t>1. Должность муниципальной службы - должность в органе местного самоуправления, который образован в соответствии с уставом поселения,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6078D0" w:rsidRPr="007A7E77" w:rsidRDefault="006078D0" w:rsidP="006078D0">
      <w:pPr>
        <w:widowControl w:val="0"/>
        <w:ind w:firstLine="851"/>
        <w:jc w:val="both"/>
        <w:rPr>
          <w:sz w:val="28"/>
          <w:szCs w:val="28"/>
        </w:rPr>
      </w:pPr>
      <w:r w:rsidRPr="007A7E77">
        <w:rPr>
          <w:sz w:val="28"/>
          <w:szCs w:val="28"/>
        </w:rPr>
        <w:t>2. Должности муниципальной службы устанавливаются правовыми актами органов местного самоуправления поселения в соответствии с Законом Краснодарского края от 08.06.2007 № 1243-КЗ "О Реестре должностей муниципальной службы в Краснодарском крае".</w:t>
      </w:r>
    </w:p>
    <w:p w:rsidR="006078D0" w:rsidRPr="007A7E77" w:rsidRDefault="006078D0" w:rsidP="006078D0">
      <w:pPr>
        <w:pStyle w:val="a3"/>
        <w:widowControl w:val="0"/>
        <w:tabs>
          <w:tab w:val="left" w:pos="1134"/>
        </w:tabs>
        <w:ind w:firstLine="851"/>
        <w:jc w:val="both"/>
        <w:rPr>
          <w:rFonts w:ascii="Times New Roman" w:hAnsi="Times New Roman"/>
          <w:sz w:val="28"/>
          <w:szCs w:val="28"/>
        </w:rPr>
      </w:pPr>
      <w:r w:rsidRPr="007A7E77">
        <w:rPr>
          <w:rFonts w:ascii="Times New Roman" w:hAnsi="Times New Roman"/>
          <w:sz w:val="28"/>
          <w:szCs w:val="28"/>
        </w:rPr>
        <w:t>3. При составлении и утверждении штатного расписания органа местного самоуправления используются наименования должностей муниципальной службы, предусмотренные Законом Краснодарского края от 08.06.2007 № 1243-КЗ "О Реестре должностей муниципальной службы в Краснодарском крае".".</w:t>
      </w:r>
    </w:p>
    <w:p w:rsidR="006078D0" w:rsidRPr="007A7E77" w:rsidRDefault="006078D0" w:rsidP="006078D0">
      <w:pPr>
        <w:pStyle w:val="a3"/>
        <w:widowControl w:val="0"/>
        <w:tabs>
          <w:tab w:val="left" w:pos="1134"/>
        </w:tabs>
        <w:ind w:firstLine="851"/>
        <w:jc w:val="both"/>
        <w:rPr>
          <w:rFonts w:ascii="Times New Roman" w:hAnsi="Times New Roman"/>
          <w:sz w:val="28"/>
          <w:szCs w:val="28"/>
        </w:rPr>
      </w:pPr>
      <w:r w:rsidRPr="007A7E77">
        <w:rPr>
          <w:rFonts w:ascii="Times New Roman" w:hAnsi="Times New Roman"/>
          <w:sz w:val="28"/>
          <w:szCs w:val="28"/>
        </w:rPr>
        <w:t>10. Абзац второй части 10 статьи 70 "Муниципальные заимствования, муниципальные гарантии" после слов "включаются в состав муниципального долга" дополнить словами "в сумме фактически имеющихся у принципала обязательств, обеспеченных муниципальной гарантией, но не более суммы муниципальной гарантии".</w:t>
      </w:r>
    </w:p>
    <w:p w:rsidR="006078D0" w:rsidRPr="007A7E77" w:rsidRDefault="006078D0" w:rsidP="006078D0">
      <w:pPr>
        <w:pStyle w:val="a3"/>
        <w:widowControl w:val="0"/>
        <w:tabs>
          <w:tab w:val="left" w:pos="1134"/>
        </w:tabs>
        <w:ind w:firstLine="851"/>
        <w:jc w:val="both"/>
        <w:rPr>
          <w:rFonts w:ascii="Times New Roman" w:hAnsi="Times New Roman"/>
          <w:sz w:val="28"/>
          <w:szCs w:val="28"/>
        </w:rPr>
      </w:pPr>
      <w:r w:rsidRPr="007A7E77">
        <w:rPr>
          <w:rFonts w:ascii="Times New Roman" w:hAnsi="Times New Roman"/>
          <w:sz w:val="28"/>
          <w:szCs w:val="28"/>
        </w:rPr>
        <w:t>11. Часть 4 статьи 74 "Управление муниципальным долгом" изложить в следующей редакции:</w:t>
      </w:r>
    </w:p>
    <w:p w:rsidR="006078D0" w:rsidRPr="007A7E77" w:rsidRDefault="006078D0" w:rsidP="006078D0">
      <w:pPr>
        <w:pStyle w:val="a3"/>
        <w:widowControl w:val="0"/>
        <w:tabs>
          <w:tab w:val="left" w:pos="1134"/>
        </w:tabs>
        <w:ind w:firstLine="851"/>
        <w:jc w:val="both"/>
        <w:rPr>
          <w:rFonts w:ascii="Times New Roman" w:hAnsi="Times New Roman"/>
          <w:sz w:val="28"/>
          <w:szCs w:val="28"/>
        </w:rPr>
      </w:pPr>
      <w:r w:rsidRPr="007A7E77">
        <w:rPr>
          <w:rFonts w:ascii="Times New Roman" w:hAnsi="Times New Roman"/>
          <w:sz w:val="28"/>
          <w:szCs w:val="28"/>
        </w:rPr>
        <w:t>"4. Информация о долговых обязательствах (за исключением обязательств по муниципальным гарантиям) вносится финансовым органом поселения в муниципальную долговую книгу в срок, не превышающий пяти рабочих дней с момента возникновения соответствующего обязательства.</w:t>
      </w:r>
    </w:p>
    <w:p w:rsidR="006078D0" w:rsidRPr="007A7E77" w:rsidRDefault="006078D0" w:rsidP="006078D0">
      <w:pPr>
        <w:pStyle w:val="a3"/>
        <w:widowControl w:val="0"/>
        <w:tabs>
          <w:tab w:val="left" w:pos="1134"/>
        </w:tabs>
        <w:ind w:firstLine="851"/>
        <w:jc w:val="both"/>
        <w:rPr>
          <w:rFonts w:ascii="Times New Roman" w:hAnsi="Times New Roman"/>
          <w:sz w:val="28"/>
          <w:szCs w:val="28"/>
        </w:rPr>
      </w:pPr>
      <w:r w:rsidRPr="007A7E77">
        <w:rPr>
          <w:rFonts w:ascii="Times New Roman" w:hAnsi="Times New Roman"/>
          <w:sz w:val="28"/>
          <w:szCs w:val="28"/>
        </w:rPr>
        <w:t>Информация о долговых обязательствах по муниципальным гарантиям вносится финансовым органом поселения в муниципальную долговую книгу в течение пяти рабочих дней с момента получения этим органом сведений о фактическом возникновении (увеличении) или прекращении (уменьшении) обязатель</w:t>
      </w:r>
      <w:proofErr w:type="gramStart"/>
      <w:r w:rsidRPr="007A7E77">
        <w:rPr>
          <w:rFonts w:ascii="Times New Roman" w:hAnsi="Times New Roman"/>
          <w:sz w:val="28"/>
          <w:szCs w:val="28"/>
        </w:rPr>
        <w:t>ств пр</w:t>
      </w:r>
      <w:proofErr w:type="gramEnd"/>
      <w:r w:rsidRPr="007A7E77">
        <w:rPr>
          <w:rFonts w:ascii="Times New Roman" w:hAnsi="Times New Roman"/>
          <w:sz w:val="28"/>
          <w:szCs w:val="28"/>
        </w:rPr>
        <w:t>инципала, обеспеченных муниципальной гарантией.</w:t>
      </w:r>
    </w:p>
    <w:p w:rsidR="006078D0" w:rsidRPr="007A7E77" w:rsidRDefault="006078D0" w:rsidP="006078D0">
      <w:pPr>
        <w:pStyle w:val="a3"/>
        <w:widowControl w:val="0"/>
        <w:tabs>
          <w:tab w:val="left" w:pos="1134"/>
        </w:tabs>
        <w:ind w:firstLine="851"/>
        <w:jc w:val="both"/>
        <w:rPr>
          <w:rFonts w:ascii="Times New Roman" w:hAnsi="Times New Roman"/>
          <w:sz w:val="28"/>
          <w:szCs w:val="28"/>
        </w:rPr>
      </w:pPr>
      <w:r w:rsidRPr="007A7E77">
        <w:rPr>
          <w:rFonts w:ascii="Times New Roman" w:hAnsi="Times New Roman"/>
          <w:sz w:val="28"/>
          <w:szCs w:val="28"/>
        </w:rPr>
        <w:t>В муниципальную долговую книгу вносятся сведения об объеме долговых обязательств поселения по видам этих обязательств, о дате их возникновения и исполнения (прекращения по иным основаниям) полностью или частично, формах обеспечения обязательств, а также иная информация, состав которой, порядок и срок ее внесения в муниципальную долговую книгу устанавливаются администрацией.</w:t>
      </w:r>
    </w:p>
    <w:p w:rsidR="006078D0" w:rsidRPr="007A7E77" w:rsidRDefault="006078D0" w:rsidP="006078D0">
      <w:pPr>
        <w:pStyle w:val="a3"/>
        <w:widowControl w:val="0"/>
        <w:tabs>
          <w:tab w:val="left" w:pos="1134"/>
        </w:tabs>
        <w:ind w:firstLine="851"/>
        <w:jc w:val="both"/>
        <w:rPr>
          <w:rFonts w:ascii="Times New Roman" w:hAnsi="Times New Roman"/>
          <w:sz w:val="28"/>
          <w:szCs w:val="28"/>
        </w:rPr>
      </w:pPr>
      <w:r w:rsidRPr="007A7E77">
        <w:rPr>
          <w:rFonts w:ascii="Times New Roman" w:hAnsi="Times New Roman"/>
          <w:sz w:val="28"/>
          <w:szCs w:val="28"/>
        </w:rPr>
        <w:t xml:space="preserve">В муниципальной долговой </w:t>
      </w:r>
      <w:proofErr w:type="gramStart"/>
      <w:r w:rsidRPr="007A7E77">
        <w:rPr>
          <w:rFonts w:ascii="Times New Roman" w:hAnsi="Times New Roman"/>
          <w:sz w:val="28"/>
          <w:szCs w:val="28"/>
        </w:rPr>
        <w:t>книге</w:t>
      </w:r>
      <w:proofErr w:type="gramEnd"/>
      <w:r w:rsidRPr="007A7E77">
        <w:rPr>
          <w:rFonts w:ascii="Times New Roman" w:hAnsi="Times New Roman"/>
          <w:sz w:val="28"/>
          <w:szCs w:val="28"/>
        </w:rPr>
        <w:t xml:space="preserve"> в том числе учитывается информация </w:t>
      </w:r>
      <w:r w:rsidRPr="007A7E77">
        <w:rPr>
          <w:rFonts w:ascii="Times New Roman" w:hAnsi="Times New Roman"/>
          <w:sz w:val="28"/>
          <w:szCs w:val="28"/>
        </w:rPr>
        <w:lastRenderedPageBreak/>
        <w:t>о просроченной задолженности по исполнению муниципальных долговых обязательств.".</w:t>
      </w:r>
    </w:p>
    <w:p w:rsidR="006078D0" w:rsidRPr="007A7E77" w:rsidRDefault="006078D0" w:rsidP="006078D0">
      <w:pPr>
        <w:pStyle w:val="a3"/>
        <w:widowControl w:val="0"/>
        <w:tabs>
          <w:tab w:val="left" w:pos="1134"/>
        </w:tabs>
        <w:ind w:firstLine="851"/>
        <w:jc w:val="both"/>
        <w:rPr>
          <w:rFonts w:ascii="Times New Roman" w:hAnsi="Times New Roman"/>
          <w:sz w:val="28"/>
          <w:szCs w:val="28"/>
        </w:rPr>
      </w:pPr>
      <w:r w:rsidRPr="007A7E77">
        <w:rPr>
          <w:rFonts w:ascii="Times New Roman" w:hAnsi="Times New Roman"/>
          <w:sz w:val="28"/>
          <w:szCs w:val="28"/>
        </w:rPr>
        <w:t>12. В статье 78 "Удаление главы поселения в отставку" слова "глава администрации (губернатор)" в соответствующих падежах заменить словом "Губернатор" в соответствующих падежах.</w:t>
      </w:r>
    </w:p>
    <w:p w:rsidR="006078D0" w:rsidRPr="00F10D72" w:rsidRDefault="006078D0" w:rsidP="006078D0">
      <w:pPr>
        <w:pStyle w:val="a3"/>
        <w:widowControl w:val="0"/>
        <w:tabs>
          <w:tab w:val="left" w:pos="1134"/>
        </w:tabs>
        <w:ind w:firstLine="851"/>
        <w:jc w:val="both"/>
        <w:rPr>
          <w:rFonts w:ascii="Times New Roman" w:hAnsi="Times New Roman"/>
          <w:sz w:val="28"/>
          <w:szCs w:val="28"/>
          <w:highlight w:val="yellow"/>
        </w:rPr>
      </w:pPr>
    </w:p>
    <w:p w:rsidR="006078D0" w:rsidRPr="00F10D72" w:rsidRDefault="006078D0" w:rsidP="006078D0">
      <w:pPr>
        <w:pStyle w:val="a3"/>
        <w:widowControl w:val="0"/>
        <w:tabs>
          <w:tab w:val="left" w:pos="1134"/>
        </w:tabs>
        <w:ind w:firstLine="851"/>
        <w:jc w:val="both"/>
        <w:rPr>
          <w:rFonts w:ascii="Times New Roman" w:hAnsi="Times New Roman"/>
          <w:sz w:val="28"/>
          <w:szCs w:val="28"/>
          <w:highlight w:val="yellow"/>
        </w:rPr>
      </w:pPr>
    </w:p>
    <w:p w:rsidR="006078D0" w:rsidRPr="00F10D72" w:rsidRDefault="006078D0" w:rsidP="006078D0">
      <w:pPr>
        <w:pStyle w:val="a3"/>
        <w:widowControl w:val="0"/>
        <w:tabs>
          <w:tab w:val="left" w:pos="1134"/>
        </w:tabs>
        <w:ind w:firstLine="851"/>
        <w:jc w:val="both"/>
        <w:rPr>
          <w:rFonts w:ascii="Times New Roman" w:hAnsi="Times New Roman"/>
          <w:sz w:val="28"/>
          <w:szCs w:val="28"/>
          <w:highlight w:val="yellow"/>
        </w:rPr>
      </w:pPr>
    </w:p>
    <w:p w:rsidR="006078D0" w:rsidRPr="00F10D72" w:rsidRDefault="006078D0" w:rsidP="006078D0">
      <w:pPr>
        <w:pStyle w:val="ConsNormal"/>
        <w:ind w:right="0" w:firstLine="851"/>
        <w:jc w:val="both"/>
        <w:rPr>
          <w:rFonts w:ascii="Times New Roman" w:hAnsi="Times New Roman"/>
          <w:sz w:val="28"/>
          <w:szCs w:val="28"/>
          <w:highlight w:val="yellow"/>
        </w:rPr>
      </w:pPr>
    </w:p>
    <w:p w:rsidR="00263F08" w:rsidRPr="00F10D72" w:rsidRDefault="00263F08" w:rsidP="0053405C">
      <w:pPr>
        <w:pStyle w:val="a3"/>
        <w:widowControl w:val="0"/>
        <w:tabs>
          <w:tab w:val="left" w:pos="1134"/>
        </w:tabs>
        <w:spacing w:line="276" w:lineRule="auto"/>
        <w:jc w:val="both"/>
        <w:rPr>
          <w:rFonts w:ascii="Times New Roman" w:hAnsi="Times New Roman"/>
          <w:sz w:val="28"/>
          <w:highlight w:val="yellow"/>
        </w:rPr>
      </w:pPr>
    </w:p>
    <w:p w:rsidR="00B8619E" w:rsidRPr="00F10D72" w:rsidRDefault="00B8619E" w:rsidP="00691198">
      <w:pPr>
        <w:pStyle w:val="a3"/>
        <w:widowControl w:val="0"/>
        <w:tabs>
          <w:tab w:val="left" w:pos="1134"/>
        </w:tabs>
        <w:ind w:firstLine="851"/>
        <w:jc w:val="both"/>
        <w:rPr>
          <w:rFonts w:ascii="Times New Roman" w:hAnsi="Times New Roman"/>
          <w:sz w:val="28"/>
          <w:szCs w:val="28"/>
          <w:highlight w:val="yellow"/>
        </w:rPr>
      </w:pPr>
    </w:p>
    <w:p w:rsidR="00B8619E" w:rsidRPr="00F10D72" w:rsidRDefault="00B8619E" w:rsidP="00691198">
      <w:pPr>
        <w:pStyle w:val="a3"/>
        <w:widowControl w:val="0"/>
        <w:tabs>
          <w:tab w:val="left" w:pos="1134"/>
        </w:tabs>
        <w:ind w:firstLine="851"/>
        <w:jc w:val="both"/>
        <w:rPr>
          <w:rFonts w:ascii="Times New Roman" w:hAnsi="Times New Roman"/>
          <w:sz w:val="28"/>
          <w:highlight w:val="yellow"/>
        </w:rPr>
      </w:pPr>
    </w:p>
    <w:p w:rsidR="00B8619E" w:rsidRPr="00F10D72" w:rsidRDefault="00B8619E" w:rsidP="00691198">
      <w:pPr>
        <w:pStyle w:val="a3"/>
        <w:widowControl w:val="0"/>
        <w:tabs>
          <w:tab w:val="left" w:pos="1134"/>
        </w:tabs>
        <w:ind w:firstLine="851"/>
        <w:jc w:val="both"/>
        <w:rPr>
          <w:rFonts w:ascii="Times New Roman" w:hAnsi="Times New Roman"/>
          <w:sz w:val="28"/>
          <w:highlight w:val="yellow"/>
        </w:rPr>
      </w:pPr>
    </w:p>
    <w:p w:rsidR="00B8619E" w:rsidRPr="00F10D72" w:rsidRDefault="00B8619E" w:rsidP="00691198">
      <w:pPr>
        <w:pStyle w:val="a3"/>
        <w:widowControl w:val="0"/>
        <w:tabs>
          <w:tab w:val="left" w:pos="1134"/>
        </w:tabs>
        <w:ind w:firstLine="851"/>
        <w:jc w:val="both"/>
        <w:rPr>
          <w:rFonts w:ascii="Times New Roman" w:hAnsi="Times New Roman"/>
          <w:sz w:val="28"/>
          <w:highlight w:val="yellow"/>
        </w:rPr>
      </w:pPr>
    </w:p>
    <w:p w:rsidR="00B8619E" w:rsidRPr="00F10D72" w:rsidRDefault="00B8619E" w:rsidP="00691198">
      <w:pPr>
        <w:pStyle w:val="a3"/>
        <w:widowControl w:val="0"/>
        <w:tabs>
          <w:tab w:val="left" w:pos="1134"/>
        </w:tabs>
        <w:ind w:firstLine="851"/>
        <w:jc w:val="both"/>
        <w:rPr>
          <w:rFonts w:ascii="Times New Roman" w:hAnsi="Times New Roman"/>
          <w:sz w:val="28"/>
          <w:highlight w:val="yellow"/>
        </w:rPr>
      </w:pPr>
    </w:p>
    <w:p w:rsidR="00B8619E" w:rsidRPr="00F10D72" w:rsidRDefault="00B8619E" w:rsidP="00691198">
      <w:pPr>
        <w:pStyle w:val="a3"/>
        <w:widowControl w:val="0"/>
        <w:tabs>
          <w:tab w:val="left" w:pos="1134"/>
        </w:tabs>
        <w:ind w:firstLine="5103"/>
        <w:jc w:val="both"/>
        <w:rPr>
          <w:rFonts w:ascii="Times New Roman" w:hAnsi="Times New Roman"/>
          <w:sz w:val="28"/>
          <w:highlight w:val="yellow"/>
        </w:rPr>
      </w:pPr>
    </w:p>
    <w:p w:rsidR="00B8619E" w:rsidRPr="00F10D72" w:rsidRDefault="00B8619E" w:rsidP="00691198">
      <w:pPr>
        <w:pStyle w:val="a3"/>
        <w:widowControl w:val="0"/>
        <w:tabs>
          <w:tab w:val="left" w:pos="1134"/>
        </w:tabs>
        <w:ind w:firstLine="5103"/>
        <w:jc w:val="both"/>
        <w:rPr>
          <w:rFonts w:ascii="Times New Roman" w:hAnsi="Times New Roman"/>
          <w:sz w:val="28"/>
          <w:highlight w:val="yellow"/>
        </w:rPr>
      </w:pPr>
    </w:p>
    <w:p w:rsidR="00B8619E" w:rsidRPr="00F10D72" w:rsidRDefault="00B8619E" w:rsidP="00691198">
      <w:pPr>
        <w:pStyle w:val="a3"/>
        <w:widowControl w:val="0"/>
        <w:tabs>
          <w:tab w:val="left" w:pos="1134"/>
        </w:tabs>
        <w:ind w:firstLine="5103"/>
        <w:jc w:val="both"/>
        <w:rPr>
          <w:rFonts w:ascii="Times New Roman" w:hAnsi="Times New Roman"/>
          <w:sz w:val="28"/>
          <w:highlight w:val="yellow"/>
        </w:rPr>
      </w:pPr>
    </w:p>
    <w:p w:rsidR="00B8619E" w:rsidRPr="00F10D72" w:rsidRDefault="00B8619E" w:rsidP="00691198">
      <w:pPr>
        <w:pStyle w:val="a3"/>
        <w:widowControl w:val="0"/>
        <w:tabs>
          <w:tab w:val="left" w:pos="1134"/>
        </w:tabs>
        <w:ind w:firstLine="5103"/>
        <w:jc w:val="both"/>
        <w:rPr>
          <w:rFonts w:ascii="Times New Roman" w:hAnsi="Times New Roman"/>
          <w:sz w:val="28"/>
          <w:highlight w:val="yellow"/>
        </w:rPr>
      </w:pPr>
    </w:p>
    <w:p w:rsidR="00B8619E" w:rsidRPr="00F10D72" w:rsidRDefault="00B8619E" w:rsidP="00691198">
      <w:pPr>
        <w:pStyle w:val="a3"/>
        <w:widowControl w:val="0"/>
        <w:tabs>
          <w:tab w:val="left" w:pos="1134"/>
        </w:tabs>
        <w:ind w:firstLine="5103"/>
        <w:jc w:val="both"/>
        <w:rPr>
          <w:rFonts w:ascii="Times New Roman" w:hAnsi="Times New Roman"/>
          <w:sz w:val="28"/>
          <w:highlight w:val="yellow"/>
        </w:rPr>
      </w:pPr>
    </w:p>
    <w:p w:rsidR="00B8619E" w:rsidRPr="00F10D72" w:rsidRDefault="00B8619E" w:rsidP="00691198">
      <w:pPr>
        <w:pStyle w:val="a3"/>
        <w:widowControl w:val="0"/>
        <w:tabs>
          <w:tab w:val="left" w:pos="1134"/>
        </w:tabs>
        <w:ind w:firstLine="5103"/>
        <w:jc w:val="both"/>
        <w:rPr>
          <w:rFonts w:ascii="Times New Roman" w:hAnsi="Times New Roman"/>
          <w:sz w:val="28"/>
          <w:highlight w:val="yellow"/>
        </w:rPr>
      </w:pPr>
    </w:p>
    <w:p w:rsidR="00B8619E" w:rsidRPr="00F10D72" w:rsidRDefault="00B8619E" w:rsidP="00691198">
      <w:pPr>
        <w:pStyle w:val="a3"/>
        <w:widowControl w:val="0"/>
        <w:tabs>
          <w:tab w:val="left" w:pos="1134"/>
        </w:tabs>
        <w:ind w:firstLine="5103"/>
        <w:jc w:val="both"/>
        <w:rPr>
          <w:rFonts w:ascii="Times New Roman" w:hAnsi="Times New Roman"/>
          <w:sz w:val="28"/>
          <w:highlight w:val="yellow"/>
        </w:rPr>
      </w:pPr>
    </w:p>
    <w:p w:rsidR="00B8619E" w:rsidRPr="00F10D72" w:rsidRDefault="00B8619E" w:rsidP="00691198">
      <w:pPr>
        <w:pStyle w:val="a3"/>
        <w:widowControl w:val="0"/>
        <w:tabs>
          <w:tab w:val="left" w:pos="1134"/>
        </w:tabs>
        <w:ind w:firstLine="5103"/>
        <w:jc w:val="both"/>
        <w:rPr>
          <w:rFonts w:ascii="Times New Roman" w:hAnsi="Times New Roman"/>
          <w:sz w:val="28"/>
          <w:highlight w:val="yellow"/>
        </w:rPr>
      </w:pPr>
    </w:p>
    <w:p w:rsidR="00B8619E" w:rsidRPr="00F10D72" w:rsidRDefault="00B8619E" w:rsidP="00691198">
      <w:pPr>
        <w:pStyle w:val="a3"/>
        <w:widowControl w:val="0"/>
        <w:tabs>
          <w:tab w:val="left" w:pos="1134"/>
        </w:tabs>
        <w:ind w:firstLine="5103"/>
        <w:jc w:val="both"/>
        <w:rPr>
          <w:rFonts w:ascii="Times New Roman" w:hAnsi="Times New Roman"/>
          <w:sz w:val="28"/>
          <w:highlight w:val="yellow"/>
        </w:rPr>
      </w:pPr>
    </w:p>
    <w:p w:rsidR="00B8619E" w:rsidRPr="00F10D72" w:rsidRDefault="00B8619E" w:rsidP="00691198">
      <w:pPr>
        <w:pStyle w:val="a3"/>
        <w:widowControl w:val="0"/>
        <w:tabs>
          <w:tab w:val="left" w:pos="1134"/>
        </w:tabs>
        <w:ind w:firstLine="5103"/>
        <w:jc w:val="both"/>
        <w:rPr>
          <w:rFonts w:ascii="Times New Roman" w:hAnsi="Times New Roman"/>
          <w:sz w:val="28"/>
          <w:highlight w:val="yellow"/>
        </w:rPr>
      </w:pPr>
    </w:p>
    <w:p w:rsidR="00B8619E" w:rsidRPr="00F10D72" w:rsidRDefault="00B8619E" w:rsidP="00691198">
      <w:pPr>
        <w:pStyle w:val="a3"/>
        <w:widowControl w:val="0"/>
        <w:tabs>
          <w:tab w:val="left" w:pos="1134"/>
        </w:tabs>
        <w:ind w:firstLine="5103"/>
        <w:jc w:val="both"/>
        <w:rPr>
          <w:rFonts w:ascii="Times New Roman" w:hAnsi="Times New Roman"/>
          <w:sz w:val="28"/>
          <w:highlight w:val="yellow"/>
        </w:rPr>
      </w:pPr>
    </w:p>
    <w:p w:rsidR="00B8619E" w:rsidRPr="00F10D72" w:rsidRDefault="00B8619E" w:rsidP="00691198">
      <w:pPr>
        <w:pStyle w:val="a3"/>
        <w:widowControl w:val="0"/>
        <w:tabs>
          <w:tab w:val="left" w:pos="1134"/>
        </w:tabs>
        <w:ind w:firstLine="5103"/>
        <w:jc w:val="both"/>
        <w:rPr>
          <w:rFonts w:ascii="Times New Roman" w:hAnsi="Times New Roman"/>
          <w:sz w:val="28"/>
          <w:highlight w:val="yellow"/>
        </w:rPr>
      </w:pPr>
    </w:p>
    <w:p w:rsidR="00B8619E" w:rsidRPr="00F10D72" w:rsidRDefault="00B8619E" w:rsidP="00691198">
      <w:pPr>
        <w:pStyle w:val="a3"/>
        <w:widowControl w:val="0"/>
        <w:tabs>
          <w:tab w:val="left" w:pos="1134"/>
        </w:tabs>
        <w:ind w:firstLine="5103"/>
        <w:jc w:val="both"/>
        <w:rPr>
          <w:rFonts w:ascii="Times New Roman" w:hAnsi="Times New Roman"/>
          <w:sz w:val="28"/>
          <w:highlight w:val="yellow"/>
        </w:rPr>
      </w:pPr>
    </w:p>
    <w:p w:rsidR="000C0F73" w:rsidRDefault="000C0F73" w:rsidP="00A2793B">
      <w:pPr>
        <w:rPr>
          <w:sz w:val="28"/>
          <w:szCs w:val="20"/>
          <w:highlight w:val="yellow"/>
        </w:rPr>
      </w:pPr>
    </w:p>
    <w:p w:rsidR="00A2793B" w:rsidRDefault="00A2793B" w:rsidP="00A2793B">
      <w:pPr>
        <w:rPr>
          <w:sz w:val="28"/>
          <w:szCs w:val="20"/>
          <w:highlight w:val="yellow"/>
        </w:rPr>
      </w:pPr>
    </w:p>
    <w:p w:rsidR="006F2165" w:rsidRDefault="006F2165" w:rsidP="00A2793B">
      <w:pPr>
        <w:rPr>
          <w:sz w:val="28"/>
          <w:szCs w:val="20"/>
          <w:highlight w:val="yellow"/>
        </w:rPr>
      </w:pPr>
    </w:p>
    <w:p w:rsidR="006F2165" w:rsidRDefault="006F2165" w:rsidP="00A2793B">
      <w:pPr>
        <w:rPr>
          <w:sz w:val="28"/>
          <w:szCs w:val="20"/>
          <w:highlight w:val="yellow"/>
        </w:rPr>
      </w:pPr>
    </w:p>
    <w:p w:rsidR="006F2165" w:rsidRDefault="006F2165" w:rsidP="00A2793B">
      <w:pPr>
        <w:rPr>
          <w:sz w:val="28"/>
          <w:szCs w:val="20"/>
          <w:highlight w:val="yellow"/>
        </w:rPr>
      </w:pPr>
    </w:p>
    <w:p w:rsidR="006F2165" w:rsidRDefault="006F2165" w:rsidP="00A2793B">
      <w:pPr>
        <w:rPr>
          <w:sz w:val="28"/>
          <w:szCs w:val="20"/>
          <w:highlight w:val="yellow"/>
        </w:rPr>
      </w:pPr>
    </w:p>
    <w:p w:rsidR="00A2793B" w:rsidRPr="00F10D72" w:rsidRDefault="00A2793B" w:rsidP="00A2793B">
      <w:pPr>
        <w:rPr>
          <w:sz w:val="28"/>
          <w:szCs w:val="28"/>
          <w:highlight w:val="yellow"/>
        </w:rPr>
      </w:pPr>
    </w:p>
    <w:p w:rsidR="000C0F73" w:rsidRPr="00F10D72" w:rsidRDefault="000C0F73" w:rsidP="00691198">
      <w:pPr>
        <w:ind w:left="5103"/>
        <w:rPr>
          <w:sz w:val="28"/>
          <w:szCs w:val="28"/>
          <w:highlight w:val="yellow"/>
        </w:rPr>
      </w:pPr>
    </w:p>
    <w:p w:rsidR="000C0F73" w:rsidRDefault="000C0F73" w:rsidP="00691198">
      <w:pPr>
        <w:ind w:left="5103"/>
        <w:rPr>
          <w:sz w:val="28"/>
          <w:szCs w:val="28"/>
          <w:highlight w:val="yellow"/>
        </w:rPr>
      </w:pPr>
    </w:p>
    <w:p w:rsidR="006F2165" w:rsidRDefault="006F2165" w:rsidP="00691198">
      <w:pPr>
        <w:ind w:left="5103"/>
        <w:rPr>
          <w:sz w:val="28"/>
          <w:szCs w:val="28"/>
          <w:highlight w:val="yellow"/>
        </w:rPr>
      </w:pPr>
    </w:p>
    <w:p w:rsidR="006F2165" w:rsidRDefault="006F2165" w:rsidP="00691198">
      <w:pPr>
        <w:ind w:left="5103"/>
        <w:rPr>
          <w:sz w:val="28"/>
          <w:szCs w:val="28"/>
          <w:highlight w:val="yellow"/>
        </w:rPr>
      </w:pPr>
    </w:p>
    <w:p w:rsidR="006F2165" w:rsidRDefault="006F2165" w:rsidP="00691198">
      <w:pPr>
        <w:ind w:left="5103"/>
        <w:rPr>
          <w:sz w:val="28"/>
          <w:szCs w:val="28"/>
          <w:highlight w:val="yellow"/>
        </w:rPr>
      </w:pPr>
    </w:p>
    <w:p w:rsidR="006F2165" w:rsidRDefault="006F2165" w:rsidP="00691198">
      <w:pPr>
        <w:ind w:left="5103"/>
        <w:rPr>
          <w:sz w:val="28"/>
          <w:szCs w:val="28"/>
          <w:highlight w:val="yellow"/>
        </w:rPr>
      </w:pPr>
    </w:p>
    <w:p w:rsidR="006F2165" w:rsidRDefault="006F2165" w:rsidP="00691198">
      <w:pPr>
        <w:ind w:left="5103"/>
        <w:rPr>
          <w:sz w:val="28"/>
          <w:szCs w:val="28"/>
          <w:highlight w:val="yellow"/>
        </w:rPr>
      </w:pPr>
    </w:p>
    <w:p w:rsidR="006F2165" w:rsidRDefault="006F2165" w:rsidP="00691198">
      <w:pPr>
        <w:ind w:left="5103"/>
        <w:rPr>
          <w:sz w:val="28"/>
          <w:szCs w:val="28"/>
          <w:highlight w:val="yellow"/>
        </w:rPr>
      </w:pPr>
    </w:p>
    <w:p w:rsidR="006F2165" w:rsidRDefault="006F2165" w:rsidP="00691198">
      <w:pPr>
        <w:ind w:left="5103"/>
        <w:rPr>
          <w:sz w:val="28"/>
          <w:szCs w:val="28"/>
          <w:highlight w:val="yellow"/>
        </w:rPr>
      </w:pPr>
    </w:p>
    <w:p w:rsidR="006F2165" w:rsidRDefault="006F2165" w:rsidP="00691198">
      <w:pPr>
        <w:ind w:left="5103"/>
        <w:rPr>
          <w:sz w:val="28"/>
          <w:szCs w:val="28"/>
          <w:highlight w:val="yellow"/>
        </w:rPr>
      </w:pPr>
    </w:p>
    <w:p w:rsidR="006F2165" w:rsidRDefault="006F2165" w:rsidP="00691198">
      <w:pPr>
        <w:ind w:left="5103"/>
        <w:rPr>
          <w:sz w:val="28"/>
          <w:szCs w:val="28"/>
          <w:highlight w:val="yellow"/>
        </w:rPr>
      </w:pPr>
    </w:p>
    <w:p w:rsidR="006F2165" w:rsidRDefault="006F2165" w:rsidP="00691198">
      <w:pPr>
        <w:ind w:left="5103"/>
        <w:rPr>
          <w:sz w:val="28"/>
          <w:szCs w:val="28"/>
          <w:highlight w:val="yellow"/>
        </w:rPr>
      </w:pPr>
    </w:p>
    <w:p w:rsidR="006F2165" w:rsidRDefault="006F2165" w:rsidP="00691198">
      <w:pPr>
        <w:ind w:left="5103"/>
        <w:rPr>
          <w:sz w:val="28"/>
          <w:szCs w:val="28"/>
          <w:highlight w:val="yellow"/>
        </w:rPr>
      </w:pPr>
    </w:p>
    <w:p w:rsidR="006F2165" w:rsidRPr="00F10D72" w:rsidRDefault="006F2165" w:rsidP="00691198">
      <w:pPr>
        <w:ind w:left="5103"/>
        <w:rPr>
          <w:sz w:val="28"/>
          <w:szCs w:val="28"/>
          <w:highlight w:val="yellow"/>
        </w:rPr>
      </w:pPr>
    </w:p>
    <w:p w:rsidR="00346525" w:rsidRPr="00A2793B" w:rsidRDefault="00346525" w:rsidP="00346525">
      <w:pPr>
        <w:widowControl w:val="0"/>
        <w:jc w:val="both"/>
        <w:rPr>
          <w:sz w:val="28"/>
          <w:szCs w:val="28"/>
        </w:rPr>
      </w:pPr>
    </w:p>
    <w:p w:rsidR="0034504C" w:rsidRPr="00A2793B" w:rsidRDefault="0034504C" w:rsidP="00346525">
      <w:pPr>
        <w:widowControl w:val="0"/>
        <w:jc w:val="both"/>
        <w:rPr>
          <w:sz w:val="28"/>
          <w:szCs w:val="28"/>
        </w:rPr>
      </w:pPr>
    </w:p>
    <w:p w:rsidR="00B8619E" w:rsidRDefault="00B8619E" w:rsidP="00691198">
      <w:pPr>
        <w:pStyle w:val="a3"/>
        <w:jc w:val="both"/>
        <w:rPr>
          <w:rFonts w:ascii="Times New Roman" w:hAnsi="Times New Roman"/>
          <w:sz w:val="28"/>
        </w:rPr>
      </w:pPr>
    </w:p>
    <w:p w:rsidR="00B8619E" w:rsidRDefault="00B8619E" w:rsidP="00691198">
      <w:pPr>
        <w:pStyle w:val="a3"/>
        <w:jc w:val="both"/>
        <w:rPr>
          <w:rFonts w:ascii="Times New Roman" w:hAnsi="Times New Roman"/>
          <w:sz w:val="28"/>
        </w:rPr>
      </w:pPr>
    </w:p>
    <w:p w:rsidR="00B8619E" w:rsidRDefault="00B8619E" w:rsidP="00691198">
      <w:pPr>
        <w:pStyle w:val="a3"/>
        <w:jc w:val="both"/>
        <w:rPr>
          <w:rFonts w:ascii="Times New Roman" w:hAnsi="Times New Roman"/>
          <w:sz w:val="28"/>
        </w:rPr>
      </w:pPr>
    </w:p>
    <w:p w:rsidR="00B8619E" w:rsidRDefault="00B8619E" w:rsidP="007348AE">
      <w:pPr>
        <w:pStyle w:val="a3"/>
        <w:widowControl w:val="0"/>
        <w:tabs>
          <w:tab w:val="left" w:pos="1134"/>
        </w:tabs>
        <w:jc w:val="both"/>
        <w:rPr>
          <w:rFonts w:ascii="Times New Roman" w:hAnsi="Times New Roman"/>
          <w:sz w:val="28"/>
        </w:rPr>
      </w:pPr>
    </w:p>
    <w:sectPr w:rsidR="00B8619E" w:rsidSect="00790A1C">
      <w:headerReference w:type="default" r:id="rId9"/>
      <w:pgSz w:w="11906" w:h="16838"/>
      <w:pgMar w:top="426" w:right="567" w:bottom="1134" w:left="1701" w:header="284"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1A88" w:rsidRDefault="00FC1A88" w:rsidP="009836CE">
      <w:r>
        <w:separator/>
      </w:r>
    </w:p>
  </w:endnote>
  <w:endnote w:type="continuationSeparator" w:id="0">
    <w:p w:rsidR="00FC1A88" w:rsidRDefault="00FC1A88" w:rsidP="00983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ndale Sans UI">
    <w:altName w:val="Calibri"/>
    <w:panose1 w:val="00000000000000000000"/>
    <w:charset w:val="00"/>
    <w:family w:val="auto"/>
    <w:notTrueType/>
    <w:pitch w:val="variable"/>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1A88" w:rsidRDefault="00FC1A88" w:rsidP="009836CE">
      <w:r>
        <w:separator/>
      </w:r>
    </w:p>
  </w:footnote>
  <w:footnote w:type="continuationSeparator" w:id="0">
    <w:p w:rsidR="00FC1A88" w:rsidRDefault="00FC1A88" w:rsidP="009836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619E" w:rsidRDefault="000A5335" w:rsidP="00A40EDB">
    <w:pPr>
      <w:pStyle w:val="a5"/>
      <w:jc w:val="center"/>
    </w:pPr>
    <w:r>
      <w:fldChar w:fldCharType="begin"/>
    </w:r>
    <w:r>
      <w:instrText xml:space="preserve"> PAGE   \* MERGEFORMAT </w:instrText>
    </w:r>
    <w:r>
      <w:fldChar w:fldCharType="separate"/>
    </w:r>
    <w:r w:rsidR="001F75BF">
      <w:rPr>
        <w:noProof/>
      </w:rPr>
      <w:t>5</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1080"/>
        </w:tabs>
        <w:ind w:left="108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
    <w:nsid w:val="00000004"/>
    <w:multiLevelType w:val="multilevel"/>
    <w:tmpl w:val="00000004"/>
    <w:name w:val="WW8Num8"/>
    <w:lvl w:ilvl="0">
      <w:start w:val="1"/>
      <w:numFmt w:val="bullet"/>
      <w:lvlText w:val="-"/>
      <w:lvlJc w:val="left"/>
      <w:pPr>
        <w:tabs>
          <w:tab w:val="num" w:pos="1901"/>
        </w:tabs>
        <w:ind w:left="1901" w:hanging="1050"/>
      </w:pPr>
      <w:rPr>
        <w:rFonts w:ascii="Times New Roman" w:hAnsi="Times New Roman"/>
      </w:rPr>
    </w:lvl>
    <w:lvl w:ilvl="1">
      <w:start w:val="1"/>
      <w:numFmt w:val="bullet"/>
      <w:lvlText w:val="o"/>
      <w:lvlJc w:val="left"/>
      <w:pPr>
        <w:tabs>
          <w:tab w:val="num" w:pos="1931"/>
        </w:tabs>
        <w:ind w:left="1931" w:hanging="360"/>
      </w:pPr>
      <w:rPr>
        <w:rFonts w:ascii="Courier New" w:hAnsi="Courier New"/>
      </w:rPr>
    </w:lvl>
    <w:lvl w:ilvl="2">
      <w:start w:val="1"/>
      <w:numFmt w:val="bullet"/>
      <w:lvlText w:val=""/>
      <w:lvlJc w:val="left"/>
      <w:pPr>
        <w:tabs>
          <w:tab w:val="num" w:pos="2651"/>
        </w:tabs>
        <w:ind w:left="2651" w:hanging="360"/>
      </w:pPr>
      <w:rPr>
        <w:rFonts w:ascii="Wingdings" w:hAnsi="Wingdings"/>
      </w:rPr>
    </w:lvl>
    <w:lvl w:ilvl="3">
      <w:start w:val="1"/>
      <w:numFmt w:val="bullet"/>
      <w:lvlText w:val=""/>
      <w:lvlJc w:val="left"/>
      <w:pPr>
        <w:tabs>
          <w:tab w:val="num" w:pos="3371"/>
        </w:tabs>
        <w:ind w:left="3371" w:hanging="360"/>
      </w:pPr>
      <w:rPr>
        <w:rFonts w:ascii="Symbol" w:hAnsi="Symbol"/>
      </w:rPr>
    </w:lvl>
    <w:lvl w:ilvl="4">
      <w:start w:val="1"/>
      <w:numFmt w:val="bullet"/>
      <w:lvlText w:val="o"/>
      <w:lvlJc w:val="left"/>
      <w:pPr>
        <w:tabs>
          <w:tab w:val="num" w:pos="4091"/>
        </w:tabs>
        <w:ind w:left="4091" w:hanging="360"/>
      </w:pPr>
      <w:rPr>
        <w:rFonts w:ascii="Courier New" w:hAnsi="Courier New"/>
      </w:rPr>
    </w:lvl>
    <w:lvl w:ilvl="5">
      <w:start w:val="1"/>
      <w:numFmt w:val="bullet"/>
      <w:lvlText w:val=""/>
      <w:lvlJc w:val="left"/>
      <w:pPr>
        <w:tabs>
          <w:tab w:val="num" w:pos="4811"/>
        </w:tabs>
        <w:ind w:left="4811" w:hanging="360"/>
      </w:pPr>
      <w:rPr>
        <w:rFonts w:ascii="Wingdings" w:hAnsi="Wingdings"/>
      </w:rPr>
    </w:lvl>
    <w:lvl w:ilvl="6">
      <w:start w:val="1"/>
      <w:numFmt w:val="bullet"/>
      <w:lvlText w:val=""/>
      <w:lvlJc w:val="left"/>
      <w:pPr>
        <w:tabs>
          <w:tab w:val="num" w:pos="5531"/>
        </w:tabs>
        <w:ind w:left="5531" w:hanging="360"/>
      </w:pPr>
      <w:rPr>
        <w:rFonts w:ascii="Symbol" w:hAnsi="Symbol"/>
      </w:rPr>
    </w:lvl>
    <w:lvl w:ilvl="7">
      <w:start w:val="1"/>
      <w:numFmt w:val="bullet"/>
      <w:lvlText w:val="o"/>
      <w:lvlJc w:val="left"/>
      <w:pPr>
        <w:tabs>
          <w:tab w:val="num" w:pos="6251"/>
        </w:tabs>
        <w:ind w:left="6251" w:hanging="360"/>
      </w:pPr>
      <w:rPr>
        <w:rFonts w:ascii="Courier New" w:hAnsi="Courier New"/>
      </w:rPr>
    </w:lvl>
    <w:lvl w:ilvl="8">
      <w:start w:val="1"/>
      <w:numFmt w:val="bullet"/>
      <w:lvlText w:val=""/>
      <w:lvlJc w:val="left"/>
      <w:pPr>
        <w:tabs>
          <w:tab w:val="num" w:pos="6971"/>
        </w:tabs>
        <w:ind w:left="6971" w:hanging="360"/>
      </w:pPr>
      <w:rPr>
        <w:rFonts w:ascii="Wingdings" w:hAnsi="Wingdings"/>
      </w:rPr>
    </w:lvl>
  </w:abstractNum>
  <w:abstractNum w:abstractNumId="2">
    <w:nsid w:val="0000000A"/>
    <w:multiLevelType w:val="multilevel"/>
    <w:tmpl w:val="0000000A"/>
    <w:name w:val="WW8Num10"/>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nsid w:val="00000011"/>
    <w:multiLevelType w:val="multilevel"/>
    <w:tmpl w:val="00000011"/>
    <w:name w:val="WW8Num2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3"/>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nsid w:val="1F7324A1"/>
    <w:multiLevelType w:val="singleLevel"/>
    <w:tmpl w:val="E206C490"/>
    <w:lvl w:ilvl="0">
      <w:start w:val="1"/>
      <w:numFmt w:val="decimal"/>
      <w:lvlText w:val="%1."/>
      <w:lvlJc w:val="left"/>
      <w:pPr>
        <w:tabs>
          <w:tab w:val="num" w:pos="1211"/>
        </w:tabs>
        <w:ind w:left="1211" w:hanging="360"/>
      </w:pPr>
      <w:rPr>
        <w:rFonts w:cs="Times New Roman"/>
      </w:rPr>
    </w:lvl>
  </w:abstractNum>
  <w:abstractNum w:abstractNumId="5">
    <w:nsid w:val="205219F6"/>
    <w:multiLevelType w:val="singleLevel"/>
    <w:tmpl w:val="61568BAC"/>
    <w:lvl w:ilvl="0">
      <w:start w:val="1"/>
      <w:numFmt w:val="decimal"/>
      <w:lvlText w:val="%1."/>
      <w:lvlJc w:val="left"/>
      <w:pPr>
        <w:tabs>
          <w:tab w:val="num" w:pos="900"/>
        </w:tabs>
        <w:ind w:left="900" w:hanging="360"/>
      </w:pPr>
      <w:rPr>
        <w:rFonts w:cs="Times New Roman"/>
      </w:rPr>
    </w:lvl>
  </w:abstractNum>
  <w:abstractNum w:abstractNumId="6">
    <w:nsid w:val="2DB37495"/>
    <w:multiLevelType w:val="hybridMultilevel"/>
    <w:tmpl w:val="99D6383A"/>
    <w:lvl w:ilvl="0" w:tplc="6B14506E">
      <w:start w:val="1"/>
      <w:numFmt w:val="decimal"/>
      <w:lvlText w:val="%1)"/>
      <w:lvlJc w:val="left"/>
      <w:pPr>
        <w:ind w:left="928" w:hanging="360"/>
      </w:pPr>
      <w:rPr>
        <w:rFonts w:cs="Times New Roman" w:hint="default"/>
        <w:b w:val="0"/>
      </w:rPr>
    </w:lvl>
    <w:lvl w:ilvl="1" w:tplc="04190019" w:tentative="1">
      <w:start w:val="1"/>
      <w:numFmt w:val="lowerLetter"/>
      <w:lvlText w:val="%2."/>
      <w:lvlJc w:val="left"/>
      <w:pPr>
        <w:ind w:left="1877" w:hanging="360"/>
      </w:pPr>
      <w:rPr>
        <w:rFonts w:cs="Times New Roman"/>
      </w:rPr>
    </w:lvl>
    <w:lvl w:ilvl="2" w:tplc="0419001B" w:tentative="1">
      <w:start w:val="1"/>
      <w:numFmt w:val="lowerRoman"/>
      <w:lvlText w:val="%3."/>
      <w:lvlJc w:val="right"/>
      <w:pPr>
        <w:ind w:left="2597" w:hanging="180"/>
      </w:pPr>
      <w:rPr>
        <w:rFonts w:cs="Times New Roman"/>
      </w:rPr>
    </w:lvl>
    <w:lvl w:ilvl="3" w:tplc="0419000F" w:tentative="1">
      <w:start w:val="1"/>
      <w:numFmt w:val="decimal"/>
      <w:lvlText w:val="%4."/>
      <w:lvlJc w:val="left"/>
      <w:pPr>
        <w:ind w:left="3317" w:hanging="360"/>
      </w:pPr>
      <w:rPr>
        <w:rFonts w:cs="Times New Roman"/>
      </w:rPr>
    </w:lvl>
    <w:lvl w:ilvl="4" w:tplc="04190019" w:tentative="1">
      <w:start w:val="1"/>
      <w:numFmt w:val="lowerLetter"/>
      <w:lvlText w:val="%5."/>
      <w:lvlJc w:val="left"/>
      <w:pPr>
        <w:ind w:left="4037" w:hanging="360"/>
      </w:pPr>
      <w:rPr>
        <w:rFonts w:cs="Times New Roman"/>
      </w:rPr>
    </w:lvl>
    <w:lvl w:ilvl="5" w:tplc="0419001B" w:tentative="1">
      <w:start w:val="1"/>
      <w:numFmt w:val="lowerRoman"/>
      <w:lvlText w:val="%6."/>
      <w:lvlJc w:val="right"/>
      <w:pPr>
        <w:ind w:left="4757" w:hanging="180"/>
      </w:pPr>
      <w:rPr>
        <w:rFonts w:cs="Times New Roman"/>
      </w:rPr>
    </w:lvl>
    <w:lvl w:ilvl="6" w:tplc="0419000F" w:tentative="1">
      <w:start w:val="1"/>
      <w:numFmt w:val="decimal"/>
      <w:lvlText w:val="%7."/>
      <w:lvlJc w:val="left"/>
      <w:pPr>
        <w:ind w:left="5477" w:hanging="360"/>
      </w:pPr>
      <w:rPr>
        <w:rFonts w:cs="Times New Roman"/>
      </w:rPr>
    </w:lvl>
    <w:lvl w:ilvl="7" w:tplc="04190019" w:tentative="1">
      <w:start w:val="1"/>
      <w:numFmt w:val="lowerLetter"/>
      <w:lvlText w:val="%8."/>
      <w:lvlJc w:val="left"/>
      <w:pPr>
        <w:ind w:left="6197" w:hanging="360"/>
      </w:pPr>
      <w:rPr>
        <w:rFonts w:cs="Times New Roman"/>
      </w:rPr>
    </w:lvl>
    <w:lvl w:ilvl="8" w:tplc="0419001B" w:tentative="1">
      <w:start w:val="1"/>
      <w:numFmt w:val="lowerRoman"/>
      <w:lvlText w:val="%9."/>
      <w:lvlJc w:val="right"/>
      <w:pPr>
        <w:ind w:left="6917" w:hanging="180"/>
      </w:pPr>
      <w:rPr>
        <w:rFonts w:cs="Times New Roman"/>
      </w:rPr>
    </w:lvl>
  </w:abstractNum>
  <w:abstractNum w:abstractNumId="7">
    <w:nsid w:val="497F4C87"/>
    <w:multiLevelType w:val="multilevel"/>
    <w:tmpl w:val="2168F2FA"/>
    <w:lvl w:ilvl="0">
      <w:start w:val="1"/>
      <w:numFmt w:val="decimal"/>
      <w:lvlText w:val="%1."/>
      <w:lvlJc w:val="left"/>
      <w:pPr>
        <w:ind w:left="1758" w:hanging="1050"/>
      </w:pPr>
      <w:rPr>
        <w:rFonts w:cs="Times New Roman" w:hint="default"/>
      </w:rPr>
    </w:lvl>
    <w:lvl w:ilvl="1">
      <w:start w:val="1"/>
      <w:numFmt w:val="decimal"/>
      <w:isLgl/>
      <w:lvlText w:val="%1.%2."/>
      <w:lvlJc w:val="left"/>
      <w:pPr>
        <w:ind w:left="1854" w:hanging="720"/>
      </w:pPr>
      <w:rPr>
        <w:rFonts w:cs="Times New Roman" w:hint="default"/>
      </w:rPr>
    </w:lvl>
    <w:lvl w:ilvl="2">
      <w:start w:val="1"/>
      <w:numFmt w:val="decimal"/>
      <w:isLgl/>
      <w:lvlText w:val="%1.%2.%3."/>
      <w:lvlJc w:val="left"/>
      <w:pPr>
        <w:ind w:left="2280" w:hanging="720"/>
      </w:pPr>
      <w:rPr>
        <w:rFonts w:cs="Times New Roman" w:hint="default"/>
      </w:rPr>
    </w:lvl>
    <w:lvl w:ilvl="3">
      <w:start w:val="1"/>
      <w:numFmt w:val="decimal"/>
      <w:isLgl/>
      <w:lvlText w:val="%1.%2.%3.%4."/>
      <w:lvlJc w:val="left"/>
      <w:pPr>
        <w:ind w:left="3066" w:hanging="1080"/>
      </w:pPr>
      <w:rPr>
        <w:rFonts w:cs="Times New Roman" w:hint="default"/>
      </w:rPr>
    </w:lvl>
    <w:lvl w:ilvl="4">
      <w:start w:val="1"/>
      <w:numFmt w:val="decimal"/>
      <w:isLgl/>
      <w:lvlText w:val="%1.%2.%3.%4.%5."/>
      <w:lvlJc w:val="left"/>
      <w:pPr>
        <w:ind w:left="3492" w:hanging="1080"/>
      </w:pPr>
      <w:rPr>
        <w:rFonts w:cs="Times New Roman" w:hint="default"/>
      </w:rPr>
    </w:lvl>
    <w:lvl w:ilvl="5">
      <w:start w:val="1"/>
      <w:numFmt w:val="decimal"/>
      <w:isLgl/>
      <w:lvlText w:val="%1.%2.%3.%4.%5.%6."/>
      <w:lvlJc w:val="left"/>
      <w:pPr>
        <w:ind w:left="4278" w:hanging="1440"/>
      </w:pPr>
      <w:rPr>
        <w:rFonts w:cs="Times New Roman" w:hint="default"/>
      </w:rPr>
    </w:lvl>
    <w:lvl w:ilvl="6">
      <w:start w:val="1"/>
      <w:numFmt w:val="decimal"/>
      <w:isLgl/>
      <w:lvlText w:val="%1.%2.%3.%4.%5.%6.%7."/>
      <w:lvlJc w:val="left"/>
      <w:pPr>
        <w:ind w:left="5064" w:hanging="1800"/>
      </w:pPr>
      <w:rPr>
        <w:rFonts w:cs="Times New Roman" w:hint="default"/>
      </w:rPr>
    </w:lvl>
    <w:lvl w:ilvl="7">
      <w:start w:val="1"/>
      <w:numFmt w:val="decimal"/>
      <w:isLgl/>
      <w:lvlText w:val="%1.%2.%3.%4.%5.%6.%7.%8."/>
      <w:lvlJc w:val="left"/>
      <w:pPr>
        <w:ind w:left="5490" w:hanging="1800"/>
      </w:pPr>
      <w:rPr>
        <w:rFonts w:cs="Times New Roman" w:hint="default"/>
      </w:rPr>
    </w:lvl>
    <w:lvl w:ilvl="8">
      <w:start w:val="1"/>
      <w:numFmt w:val="decimal"/>
      <w:isLgl/>
      <w:lvlText w:val="%1.%2.%3.%4.%5.%6.%7.%8.%9."/>
      <w:lvlJc w:val="left"/>
      <w:pPr>
        <w:ind w:left="6276" w:hanging="2160"/>
      </w:pPr>
      <w:rPr>
        <w:rFonts w:cs="Times New Roman" w:hint="default"/>
      </w:rPr>
    </w:lvl>
  </w:abstractNum>
  <w:abstractNum w:abstractNumId="8">
    <w:nsid w:val="735720AE"/>
    <w:multiLevelType w:val="hybridMultilevel"/>
    <w:tmpl w:val="99D6383A"/>
    <w:lvl w:ilvl="0" w:tplc="6B14506E">
      <w:start w:val="1"/>
      <w:numFmt w:val="decimal"/>
      <w:lvlText w:val="%1)"/>
      <w:lvlJc w:val="left"/>
      <w:pPr>
        <w:ind w:left="928" w:hanging="360"/>
      </w:pPr>
      <w:rPr>
        <w:rFonts w:cs="Times New Roman" w:hint="default"/>
        <w:b w:val="0"/>
      </w:rPr>
    </w:lvl>
    <w:lvl w:ilvl="1" w:tplc="04190019" w:tentative="1">
      <w:start w:val="1"/>
      <w:numFmt w:val="lowerLetter"/>
      <w:lvlText w:val="%2."/>
      <w:lvlJc w:val="left"/>
      <w:pPr>
        <w:ind w:left="1877" w:hanging="360"/>
      </w:pPr>
      <w:rPr>
        <w:rFonts w:cs="Times New Roman"/>
      </w:rPr>
    </w:lvl>
    <w:lvl w:ilvl="2" w:tplc="0419001B" w:tentative="1">
      <w:start w:val="1"/>
      <w:numFmt w:val="lowerRoman"/>
      <w:lvlText w:val="%3."/>
      <w:lvlJc w:val="right"/>
      <w:pPr>
        <w:ind w:left="2597" w:hanging="180"/>
      </w:pPr>
      <w:rPr>
        <w:rFonts w:cs="Times New Roman"/>
      </w:rPr>
    </w:lvl>
    <w:lvl w:ilvl="3" w:tplc="0419000F" w:tentative="1">
      <w:start w:val="1"/>
      <w:numFmt w:val="decimal"/>
      <w:lvlText w:val="%4."/>
      <w:lvlJc w:val="left"/>
      <w:pPr>
        <w:ind w:left="3317" w:hanging="360"/>
      </w:pPr>
      <w:rPr>
        <w:rFonts w:cs="Times New Roman"/>
      </w:rPr>
    </w:lvl>
    <w:lvl w:ilvl="4" w:tplc="04190019" w:tentative="1">
      <w:start w:val="1"/>
      <w:numFmt w:val="lowerLetter"/>
      <w:lvlText w:val="%5."/>
      <w:lvlJc w:val="left"/>
      <w:pPr>
        <w:ind w:left="4037" w:hanging="360"/>
      </w:pPr>
      <w:rPr>
        <w:rFonts w:cs="Times New Roman"/>
      </w:rPr>
    </w:lvl>
    <w:lvl w:ilvl="5" w:tplc="0419001B" w:tentative="1">
      <w:start w:val="1"/>
      <w:numFmt w:val="lowerRoman"/>
      <w:lvlText w:val="%6."/>
      <w:lvlJc w:val="right"/>
      <w:pPr>
        <w:ind w:left="4757" w:hanging="180"/>
      </w:pPr>
      <w:rPr>
        <w:rFonts w:cs="Times New Roman"/>
      </w:rPr>
    </w:lvl>
    <w:lvl w:ilvl="6" w:tplc="0419000F" w:tentative="1">
      <w:start w:val="1"/>
      <w:numFmt w:val="decimal"/>
      <w:lvlText w:val="%7."/>
      <w:lvlJc w:val="left"/>
      <w:pPr>
        <w:ind w:left="5477" w:hanging="360"/>
      </w:pPr>
      <w:rPr>
        <w:rFonts w:cs="Times New Roman"/>
      </w:rPr>
    </w:lvl>
    <w:lvl w:ilvl="7" w:tplc="04190019" w:tentative="1">
      <w:start w:val="1"/>
      <w:numFmt w:val="lowerLetter"/>
      <w:lvlText w:val="%8."/>
      <w:lvlJc w:val="left"/>
      <w:pPr>
        <w:ind w:left="6197" w:hanging="360"/>
      </w:pPr>
      <w:rPr>
        <w:rFonts w:cs="Times New Roman"/>
      </w:rPr>
    </w:lvl>
    <w:lvl w:ilvl="8" w:tplc="0419001B" w:tentative="1">
      <w:start w:val="1"/>
      <w:numFmt w:val="lowerRoman"/>
      <w:lvlText w:val="%9."/>
      <w:lvlJc w:val="right"/>
      <w:pPr>
        <w:ind w:left="6917" w:hanging="180"/>
      </w:pPr>
      <w:rPr>
        <w:rFonts w:cs="Times New Roman"/>
      </w:rPr>
    </w:lvl>
  </w:abstractNum>
  <w:num w:numId="1">
    <w:abstractNumId w:val="4"/>
    <w:lvlOverride w:ilvl="0">
      <w:startOverride w:val="1"/>
    </w:lvlOverride>
  </w:num>
  <w:num w:numId="2">
    <w:abstractNumId w:val="5"/>
    <w:lvlOverride w:ilvl="0">
      <w:startOverride w:val="1"/>
    </w:lvlOverride>
  </w:num>
  <w:num w:numId="3">
    <w:abstractNumId w:val="7"/>
  </w:num>
  <w:num w:numId="4">
    <w:abstractNumId w:val="6"/>
  </w:num>
  <w:num w:numId="5">
    <w:abstractNumId w:val="1"/>
  </w:num>
  <w:num w:numId="6">
    <w:abstractNumId w:val="3"/>
  </w:num>
  <w:num w:numId="7">
    <w:abstractNumId w:val="0"/>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120"/>
  <w:displayHorizontalDrawingGridEvery w:val="2"/>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8229B"/>
    <w:rsid w:val="00000744"/>
    <w:rsid w:val="00001D99"/>
    <w:rsid w:val="00002D39"/>
    <w:rsid w:val="0000337F"/>
    <w:rsid w:val="00003A7E"/>
    <w:rsid w:val="00011ED8"/>
    <w:rsid w:val="00012D79"/>
    <w:rsid w:val="000137D1"/>
    <w:rsid w:val="000139F4"/>
    <w:rsid w:val="00017639"/>
    <w:rsid w:val="00020A17"/>
    <w:rsid w:val="00023928"/>
    <w:rsid w:val="00024B26"/>
    <w:rsid w:val="00025C1C"/>
    <w:rsid w:val="00030B6B"/>
    <w:rsid w:val="00031DD2"/>
    <w:rsid w:val="00034BCF"/>
    <w:rsid w:val="00036797"/>
    <w:rsid w:val="00044F98"/>
    <w:rsid w:val="00045D0C"/>
    <w:rsid w:val="000467D1"/>
    <w:rsid w:val="00047411"/>
    <w:rsid w:val="000519E4"/>
    <w:rsid w:val="00055E9F"/>
    <w:rsid w:val="00057209"/>
    <w:rsid w:val="00060A2A"/>
    <w:rsid w:val="00061865"/>
    <w:rsid w:val="00061867"/>
    <w:rsid w:val="000647F3"/>
    <w:rsid w:val="00065608"/>
    <w:rsid w:val="00067977"/>
    <w:rsid w:val="00070DEF"/>
    <w:rsid w:val="00076940"/>
    <w:rsid w:val="000774EF"/>
    <w:rsid w:val="000819ED"/>
    <w:rsid w:val="0008229B"/>
    <w:rsid w:val="00091821"/>
    <w:rsid w:val="000953C8"/>
    <w:rsid w:val="00096610"/>
    <w:rsid w:val="000A00B9"/>
    <w:rsid w:val="000A1DE9"/>
    <w:rsid w:val="000A29D0"/>
    <w:rsid w:val="000A3BD3"/>
    <w:rsid w:val="000A41C7"/>
    <w:rsid w:val="000A5335"/>
    <w:rsid w:val="000A6495"/>
    <w:rsid w:val="000B0B06"/>
    <w:rsid w:val="000B2495"/>
    <w:rsid w:val="000B7C44"/>
    <w:rsid w:val="000C0F73"/>
    <w:rsid w:val="000D26CD"/>
    <w:rsid w:val="000E1590"/>
    <w:rsid w:val="000E39CD"/>
    <w:rsid w:val="000E7EB1"/>
    <w:rsid w:val="000F0467"/>
    <w:rsid w:val="000F2709"/>
    <w:rsid w:val="000F2B41"/>
    <w:rsid w:val="000F67A1"/>
    <w:rsid w:val="000F750A"/>
    <w:rsid w:val="000F7ACF"/>
    <w:rsid w:val="000F7F86"/>
    <w:rsid w:val="001007B5"/>
    <w:rsid w:val="001065C7"/>
    <w:rsid w:val="00106C4A"/>
    <w:rsid w:val="001072E5"/>
    <w:rsid w:val="00107355"/>
    <w:rsid w:val="001103B7"/>
    <w:rsid w:val="00113960"/>
    <w:rsid w:val="00113A77"/>
    <w:rsid w:val="00114802"/>
    <w:rsid w:val="00127292"/>
    <w:rsid w:val="00131503"/>
    <w:rsid w:val="00132D19"/>
    <w:rsid w:val="0013589C"/>
    <w:rsid w:val="00137137"/>
    <w:rsid w:val="0014158F"/>
    <w:rsid w:val="00142CEA"/>
    <w:rsid w:val="00142EBC"/>
    <w:rsid w:val="001438E1"/>
    <w:rsid w:val="001449E1"/>
    <w:rsid w:val="00145464"/>
    <w:rsid w:val="00147906"/>
    <w:rsid w:val="00151E47"/>
    <w:rsid w:val="00152756"/>
    <w:rsid w:val="00154FCF"/>
    <w:rsid w:val="00156770"/>
    <w:rsid w:val="00161BAB"/>
    <w:rsid w:val="001646EF"/>
    <w:rsid w:val="001706A3"/>
    <w:rsid w:val="00172553"/>
    <w:rsid w:val="001745DB"/>
    <w:rsid w:val="001752D5"/>
    <w:rsid w:val="00177926"/>
    <w:rsid w:val="001804CB"/>
    <w:rsid w:val="00180770"/>
    <w:rsid w:val="0018139A"/>
    <w:rsid w:val="00181962"/>
    <w:rsid w:val="001959A9"/>
    <w:rsid w:val="0019655B"/>
    <w:rsid w:val="001A0E19"/>
    <w:rsid w:val="001A214C"/>
    <w:rsid w:val="001A4F56"/>
    <w:rsid w:val="001B40EB"/>
    <w:rsid w:val="001C3620"/>
    <w:rsid w:val="001C50AA"/>
    <w:rsid w:val="001C681A"/>
    <w:rsid w:val="001D0FD6"/>
    <w:rsid w:val="001D287A"/>
    <w:rsid w:val="001D2E60"/>
    <w:rsid w:val="001E20FF"/>
    <w:rsid w:val="001E264E"/>
    <w:rsid w:val="001E561C"/>
    <w:rsid w:val="001E749B"/>
    <w:rsid w:val="001F2E6C"/>
    <w:rsid w:val="001F5CAA"/>
    <w:rsid w:val="001F710D"/>
    <w:rsid w:val="001F75BF"/>
    <w:rsid w:val="0020171F"/>
    <w:rsid w:val="00204B97"/>
    <w:rsid w:val="00204E54"/>
    <w:rsid w:val="00206776"/>
    <w:rsid w:val="00206B33"/>
    <w:rsid w:val="00206C97"/>
    <w:rsid w:val="00206F4E"/>
    <w:rsid w:val="00210337"/>
    <w:rsid w:val="00210BC9"/>
    <w:rsid w:val="0021221B"/>
    <w:rsid w:val="002127A1"/>
    <w:rsid w:val="0022284A"/>
    <w:rsid w:val="002251EB"/>
    <w:rsid w:val="00225916"/>
    <w:rsid w:val="0023185C"/>
    <w:rsid w:val="00231867"/>
    <w:rsid w:val="00235DEA"/>
    <w:rsid w:val="00237F90"/>
    <w:rsid w:val="002405DE"/>
    <w:rsid w:val="00240AF7"/>
    <w:rsid w:val="00243BF3"/>
    <w:rsid w:val="002451AC"/>
    <w:rsid w:val="00246ADA"/>
    <w:rsid w:val="002506F3"/>
    <w:rsid w:val="00254580"/>
    <w:rsid w:val="00255641"/>
    <w:rsid w:val="00255D4D"/>
    <w:rsid w:val="00256071"/>
    <w:rsid w:val="002565DD"/>
    <w:rsid w:val="0025670E"/>
    <w:rsid w:val="00262786"/>
    <w:rsid w:val="00263F08"/>
    <w:rsid w:val="00264E54"/>
    <w:rsid w:val="00267DDC"/>
    <w:rsid w:val="00271B1D"/>
    <w:rsid w:val="0027454A"/>
    <w:rsid w:val="0027601A"/>
    <w:rsid w:val="0027627B"/>
    <w:rsid w:val="00280242"/>
    <w:rsid w:val="00281084"/>
    <w:rsid w:val="00283A22"/>
    <w:rsid w:val="00286A49"/>
    <w:rsid w:val="0028734B"/>
    <w:rsid w:val="0029020B"/>
    <w:rsid w:val="00294795"/>
    <w:rsid w:val="00296624"/>
    <w:rsid w:val="00296B88"/>
    <w:rsid w:val="00296CFB"/>
    <w:rsid w:val="00297376"/>
    <w:rsid w:val="002A0A4E"/>
    <w:rsid w:val="002A23E9"/>
    <w:rsid w:val="002B0EF9"/>
    <w:rsid w:val="002B2BD5"/>
    <w:rsid w:val="002B31F3"/>
    <w:rsid w:val="002B5BAD"/>
    <w:rsid w:val="002B6E3C"/>
    <w:rsid w:val="002C5BB3"/>
    <w:rsid w:val="002C6FC3"/>
    <w:rsid w:val="002C76F4"/>
    <w:rsid w:val="002C7940"/>
    <w:rsid w:val="002D15AE"/>
    <w:rsid w:val="002D1A8E"/>
    <w:rsid w:val="002D2928"/>
    <w:rsid w:val="002E5019"/>
    <w:rsid w:val="002E636D"/>
    <w:rsid w:val="002E7AF8"/>
    <w:rsid w:val="002F76BE"/>
    <w:rsid w:val="002F7B10"/>
    <w:rsid w:val="00307092"/>
    <w:rsid w:val="0030712D"/>
    <w:rsid w:val="00310D63"/>
    <w:rsid w:val="0031510A"/>
    <w:rsid w:val="003169C2"/>
    <w:rsid w:val="00317819"/>
    <w:rsid w:val="00322F6A"/>
    <w:rsid w:val="00323F1D"/>
    <w:rsid w:val="00325C52"/>
    <w:rsid w:val="003325AC"/>
    <w:rsid w:val="00335BA0"/>
    <w:rsid w:val="0034003A"/>
    <w:rsid w:val="00340F0D"/>
    <w:rsid w:val="00342F2D"/>
    <w:rsid w:val="003430AB"/>
    <w:rsid w:val="0034504C"/>
    <w:rsid w:val="00346525"/>
    <w:rsid w:val="00347B98"/>
    <w:rsid w:val="0036071E"/>
    <w:rsid w:val="00361C17"/>
    <w:rsid w:val="0036332B"/>
    <w:rsid w:val="0036456B"/>
    <w:rsid w:val="0038133E"/>
    <w:rsid w:val="00382C9C"/>
    <w:rsid w:val="00383149"/>
    <w:rsid w:val="003836FC"/>
    <w:rsid w:val="003839C2"/>
    <w:rsid w:val="00386E62"/>
    <w:rsid w:val="00391285"/>
    <w:rsid w:val="003A0290"/>
    <w:rsid w:val="003A1696"/>
    <w:rsid w:val="003A1A27"/>
    <w:rsid w:val="003A1E2F"/>
    <w:rsid w:val="003A24D0"/>
    <w:rsid w:val="003A306C"/>
    <w:rsid w:val="003A451A"/>
    <w:rsid w:val="003A5FC8"/>
    <w:rsid w:val="003A77DF"/>
    <w:rsid w:val="003A7E22"/>
    <w:rsid w:val="003B0FF4"/>
    <w:rsid w:val="003B1C97"/>
    <w:rsid w:val="003B2C71"/>
    <w:rsid w:val="003B2E97"/>
    <w:rsid w:val="003B480D"/>
    <w:rsid w:val="003B4D1B"/>
    <w:rsid w:val="003B5F77"/>
    <w:rsid w:val="003C4A93"/>
    <w:rsid w:val="003C62E1"/>
    <w:rsid w:val="003D2ED5"/>
    <w:rsid w:val="003D4280"/>
    <w:rsid w:val="003D79D7"/>
    <w:rsid w:val="003E28B5"/>
    <w:rsid w:val="003E4662"/>
    <w:rsid w:val="003E5D8D"/>
    <w:rsid w:val="003E6738"/>
    <w:rsid w:val="003F27FD"/>
    <w:rsid w:val="003F28E1"/>
    <w:rsid w:val="003F4510"/>
    <w:rsid w:val="003F4F37"/>
    <w:rsid w:val="003F5BAC"/>
    <w:rsid w:val="003F7081"/>
    <w:rsid w:val="0040101F"/>
    <w:rsid w:val="00403186"/>
    <w:rsid w:val="00403A0B"/>
    <w:rsid w:val="00405491"/>
    <w:rsid w:val="004064CF"/>
    <w:rsid w:val="0041129E"/>
    <w:rsid w:val="0041216F"/>
    <w:rsid w:val="004159A6"/>
    <w:rsid w:val="00420CDB"/>
    <w:rsid w:val="00421A3C"/>
    <w:rsid w:val="0042252C"/>
    <w:rsid w:val="00422EC9"/>
    <w:rsid w:val="004234EF"/>
    <w:rsid w:val="00424001"/>
    <w:rsid w:val="004343CE"/>
    <w:rsid w:val="0044017A"/>
    <w:rsid w:val="004416AB"/>
    <w:rsid w:val="00442960"/>
    <w:rsid w:val="004454D5"/>
    <w:rsid w:val="00447261"/>
    <w:rsid w:val="004520F3"/>
    <w:rsid w:val="0046274D"/>
    <w:rsid w:val="00462920"/>
    <w:rsid w:val="00463638"/>
    <w:rsid w:val="00465187"/>
    <w:rsid w:val="00481441"/>
    <w:rsid w:val="00482BFA"/>
    <w:rsid w:val="00483B1D"/>
    <w:rsid w:val="00484C1A"/>
    <w:rsid w:val="00485808"/>
    <w:rsid w:val="004959F9"/>
    <w:rsid w:val="00496EA8"/>
    <w:rsid w:val="004A240A"/>
    <w:rsid w:val="004A2938"/>
    <w:rsid w:val="004B3EF6"/>
    <w:rsid w:val="004B6A04"/>
    <w:rsid w:val="004C3FB8"/>
    <w:rsid w:val="004D5E19"/>
    <w:rsid w:val="004E09FD"/>
    <w:rsid w:val="004E3165"/>
    <w:rsid w:val="004E4393"/>
    <w:rsid w:val="004E5A6E"/>
    <w:rsid w:val="004E724B"/>
    <w:rsid w:val="004F1359"/>
    <w:rsid w:val="004F224F"/>
    <w:rsid w:val="004F5B8C"/>
    <w:rsid w:val="00501790"/>
    <w:rsid w:val="00506740"/>
    <w:rsid w:val="0051308C"/>
    <w:rsid w:val="00513700"/>
    <w:rsid w:val="00515C91"/>
    <w:rsid w:val="005225DD"/>
    <w:rsid w:val="00525A85"/>
    <w:rsid w:val="00531ED4"/>
    <w:rsid w:val="0053405C"/>
    <w:rsid w:val="005467F5"/>
    <w:rsid w:val="00546EF3"/>
    <w:rsid w:val="0055006C"/>
    <w:rsid w:val="00556A23"/>
    <w:rsid w:val="0056138F"/>
    <w:rsid w:val="005617AC"/>
    <w:rsid w:val="0057162D"/>
    <w:rsid w:val="005724FB"/>
    <w:rsid w:val="005727ED"/>
    <w:rsid w:val="00575E21"/>
    <w:rsid w:val="005764D4"/>
    <w:rsid w:val="00577AFB"/>
    <w:rsid w:val="00580761"/>
    <w:rsid w:val="00582E1F"/>
    <w:rsid w:val="005924BE"/>
    <w:rsid w:val="00596207"/>
    <w:rsid w:val="00596527"/>
    <w:rsid w:val="005A04C7"/>
    <w:rsid w:val="005A3344"/>
    <w:rsid w:val="005A3651"/>
    <w:rsid w:val="005A3E32"/>
    <w:rsid w:val="005A62DF"/>
    <w:rsid w:val="005A6F7B"/>
    <w:rsid w:val="005B5C99"/>
    <w:rsid w:val="005B78F5"/>
    <w:rsid w:val="005C11B6"/>
    <w:rsid w:val="005C18E6"/>
    <w:rsid w:val="005C49B8"/>
    <w:rsid w:val="005C4BBC"/>
    <w:rsid w:val="005C5C42"/>
    <w:rsid w:val="005C7029"/>
    <w:rsid w:val="005C73E1"/>
    <w:rsid w:val="005C7FB7"/>
    <w:rsid w:val="005D0424"/>
    <w:rsid w:val="005D3742"/>
    <w:rsid w:val="005D4615"/>
    <w:rsid w:val="005D54F2"/>
    <w:rsid w:val="005E00CB"/>
    <w:rsid w:val="005E0841"/>
    <w:rsid w:val="005E086B"/>
    <w:rsid w:val="005E37A7"/>
    <w:rsid w:val="005E5A93"/>
    <w:rsid w:val="005E7A7A"/>
    <w:rsid w:val="005F26C1"/>
    <w:rsid w:val="005F3968"/>
    <w:rsid w:val="005F5940"/>
    <w:rsid w:val="00603803"/>
    <w:rsid w:val="0060408D"/>
    <w:rsid w:val="0060471F"/>
    <w:rsid w:val="00604A92"/>
    <w:rsid w:val="00605F29"/>
    <w:rsid w:val="006078D0"/>
    <w:rsid w:val="006126C2"/>
    <w:rsid w:val="0061475B"/>
    <w:rsid w:val="00615342"/>
    <w:rsid w:val="00616F04"/>
    <w:rsid w:val="00622291"/>
    <w:rsid w:val="006226DC"/>
    <w:rsid w:val="0062332A"/>
    <w:rsid w:val="00623C78"/>
    <w:rsid w:val="00623E63"/>
    <w:rsid w:val="00632190"/>
    <w:rsid w:val="006371AC"/>
    <w:rsid w:val="00640EBC"/>
    <w:rsid w:val="00642C6C"/>
    <w:rsid w:val="00645128"/>
    <w:rsid w:val="0065683D"/>
    <w:rsid w:val="00657115"/>
    <w:rsid w:val="00657C41"/>
    <w:rsid w:val="006605DB"/>
    <w:rsid w:val="00664C8E"/>
    <w:rsid w:val="0066650E"/>
    <w:rsid w:val="00666F4E"/>
    <w:rsid w:val="00674D0A"/>
    <w:rsid w:val="00675FF7"/>
    <w:rsid w:val="00677D9C"/>
    <w:rsid w:val="0068250D"/>
    <w:rsid w:val="0068268B"/>
    <w:rsid w:val="00686DB2"/>
    <w:rsid w:val="00691198"/>
    <w:rsid w:val="00695D30"/>
    <w:rsid w:val="00695F81"/>
    <w:rsid w:val="00696FF2"/>
    <w:rsid w:val="006A04C0"/>
    <w:rsid w:val="006A2B3D"/>
    <w:rsid w:val="006A4EE3"/>
    <w:rsid w:val="006A6244"/>
    <w:rsid w:val="006B2A62"/>
    <w:rsid w:val="006B2C45"/>
    <w:rsid w:val="006B5E5F"/>
    <w:rsid w:val="006C5CF7"/>
    <w:rsid w:val="006C6301"/>
    <w:rsid w:val="006D3F97"/>
    <w:rsid w:val="006D4B04"/>
    <w:rsid w:val="006D7B8F"/>
    <w:rsid w:val="006E7085"/>
    <w:rsid w:val="006F1748"/>
    <w:rsid w:val="006F2165"/>
    <w:rsid w:val="006F6A45"/>
    <w:rsid w:val="006F7449"/>
    <w:rsid w:val="006F7731"/>
    <w:rsid w:val="006F79AC"/>
    <w:rsid w:val="00700691"/>
    <w:rsid w:val="00702EE6"/>
    <w:rsid w:val="0070458C"/>
    <w:rsid w:val="00704964"/>
    <w:rsid w:val="00710F35"/>
    <w:rsid w:val="007123BD"/>
    <w:rsid w:val="00713EF7"/>
    <w:rsid w:val="00714827"/>
    <w:rsid w:val="00716DC5"/>
    <w:rsid w:val="00724D0E"/>
    <w:rsid w:val="00725E71"/>
    <w:rsid w:val="007337BB"/>
    <w:rsid w:val="007348AE"/>
    <w:rsid w:val="00735B1E"/>
    <w:rsid w:val="00735C57"/>
    <w:rsid w:val="00740687"/>
    <w:rsid w:val="0074104E"/>
    <w:rsid w:val="00742C10"/>
    <w:rsid w:val="00743157"/>
    <w:rsid w:val="0074359F"/>
    <w:rsid w:val="00744F55"/>
    <w:rsid w:val="00747678"/>
    <w:rsid w:val="00750F1C"/>
    <w:rsid w:val="0075729B"/>
    <w:rsid w:val="00760063"/>
    <w:rsid w:val="007617F6"/>
    <w:rsid w:val="00763466"/>
    <w:rsid w:val="007638A5"/>
    <w:rsid w:val="007717AB"/>
    <w:rsid w:val="00771D31"/>
    <w:rsid w:val="0077595D"/>
    <w:rsid w:val="00775D6A"/>
    <w:rsid w:val="007764CE"/>
    <w:rsid w:val="0078015E"/>
    <w:rsid w:val="0078672F"/>
    <w:rsid w:val="00790A1C"/>
    <w:rsid w:val="00793B61"/>
    <w:rsid w:val="00796FA0"/>
    <w:rsid w:val="007A02D4"/>
    <w:rsid w:val="007A0C9D"/>
    <w:rsid w:val="007A1E80"/>
    <w:rsid w:val="007A55BC"/>
    <w:rsid w:val="007A5ABB"/>
    <w:rsid w:val="007A7E77"/>
    <w:rsid w:val="007B2D1D"/>
    <w:rsid w:val="007B33DD"/>
    <w:rsid w:val="007B3716"/>
    <w:rsid w:val="007B3797"/>
    <w:rsid w:val="007B4A88"/>
    <w:rsid w:val="007C06D1"/>
    <w:rsid w:val="007C0864"/>
    <w:rsid w:val="007D0BD2"/>
    <w:rsid w:val="007D718E"/>
    <w:rsid w:val="007E13CB"/>
    <w:rsid w:val="007E25E1"/>
    <w:rsid w:val="007E2677"/>
    <w:rsid w:val="007E36C6"/>
    <w:rsid w:val="007E5084"/>
    <w:rsid w:val="007E57AE"/>
    <w:rsid w:val="007F02ED"/>
    <w:rsid w:val="007F084E"/>
    <w:rsid w:val="007F1473"/>
    <w:rsid w:val="007F1573"/>
    <w:rsid w:val="007F2CD8"/>
    <w:rsid w:val="008011DF"/>
    <w:rsid w:val="00805703"/>
    <w:rsid w:val="00807581"/>
    <w:rsid w:val="0081142F"/>
    <w:rsid w:val="00813CF6"/>
    <w:rsid w:val="008213F1"/>
    <w:rsid w:val="00824353"/>
    <w:rsid w:val="00824711"/>
    <w:rsid w:val="00830BA5"/>
    <w:rsid w:val="00831A17"/>
    <w:rsid w:val="008344D0"/>
    <w:rsid w:val="008362CC"/>
    <w:rsid w:val="00837CA9"/>
    <w:rsid w:val="00843A00"/>
    <w:rsid w:val="00843F4E"/>
    <w:rsid w:val="008612CF"/>
    <w:rsid w:val="0086349F"/>
    <w:rsid w:val="00863BFF"/>
    <w:rsid w:val="008704F6"/>
    <w:rsid w:val="00870F61"/>
    <w:rsid w:val="00871209"/>
    <w:rsid w:val="008745AD"/>
    <w:rsid w:val="0087667E"/>
    <w:rsid w:val="0087704F"/>
    <w:rsid w:val="0088118D"/>
    <w:rsid w:val="00884925"/>
    <w:rsid w:val="00887EC8"/>
    <w:rsid w:val="00891C7D"/>
    <w:rsid w:val="008920BC"/>
    <w:rsid w:val="00892659"/>
    <w:rsid w:val="0089779C"/>
    <w:rsid w:val="008A12B4"/>
    <w:rsid w:val="008A1624"/>
    <w:rsid w:val="008A3013"/>
    <w:rsid w:val="008A4CF7"/>
    <w:rsid w:val="008A6F5E"/>
    <w:rsid w:val="008B01F2"/>
    <w:rsid w:val="008B196E"/>
    <w:rsid w:val="008B2505"/>
    <w:rsid w:val="008B288C"/>
    <w:rsid w:val="008C368C"/>
    <w:rsid w:val="008C38E2"/>
    <w:rsid w:val="008C4738"/>
    <w:rsid w:val="008C4934"/>
    <w:rsid w:val="008D4F34"/>
    <w:rsid w:val="008D6B00"/>
    <w:rsid w:val="008D7733"/>
    <w:rsid w:val="008E2948"/>
    <w:rsid w:val="008E544A"/>
    <w:rsid w:val="008E6B60"/>
    <w:rsid w:val="008F03C7"/>
    <w:rsid w:val="008F3CC5"/>
    <w:rsid w:val="008F476D"/>
    <w:rsid w:val="008F4BC1"/>
    <w:rsid w:val="008F5361"/>
    <w:rsid w:val="008F56B8"/>
    <w:rsid w:val="008F59FE"/>
    <w:rsid w:val="008F7B53"/>
    <w:rsid w:val="00905777"/>
    <w:rsid w:val="00906D33"/>
    <w:rsid w:val="0091038E"/>
    <w:rsid w:val="00913355"/>
    <w:rsid w:val="00915021"/>
    <w:rsid w:val="00915022"/>
    <w:rsid w:val="00917D1A"/>
    <w:rsid w:val="00924425"/>
    <w:rsid w:val="00925474"/>
    <w:rsid w:val="00927600"/>
    <w:rsid w:val="009352C0"/>
    <w:rsid w:val="009361D2"/>
    <w:rsid w:val="0093798B"/>
    <w:rsid w:val="00941FCF"/>
    <w:rsid w:val="00947BFE"/>
    <w:rsid w:val="0095196E"/>
    <w:rsid w:val="00953BAD"/>
    <w:rsid w:val="00955675"/>
    <w:rsid w:val="00956300"/>
    <w:rsid w:val="00960256"/>
    <w:rsid w:val="00965FF7"/>
    <w:rsid w:val="009836CE"/>
    <w:rsid w:val="009843E1"/>
    <w:rsid w:val="00985D9F"/>
    <w:rsid w:val="00990023"/>
    <w:rsid w:val="00990581"/>
    <w:rsid w:val="009910D4"/>
    <w:rsid w:val="00991852"/>
    <w:rsid w:val="00992096"/>
    <w:rsid w:val="00992ABF"/>
    <w:rsid w:val="00993F7B"/>
    <w:rsid w:val="009948B0"/>
    <w:rsid w:val="009949DB"/>
    <w:rsid w:val="009A1FFB"/>
    <w:rsid w:val="009A6E2E"/>
    <w:rsid w:val="009A7EA6"/>
    <w:rsid w:val="009B4D26"/>
    <w:rsid w:val="009C164C"/>
    <w:rsid w:val="009C200C"/>
    <w:rsid w:val="009D0419"/>
    <w:rsid w:val="009D2BB1"/>
    <w:rsid w:val="009F0899"/>
    <w:rsid w:val="009F1AD7"/>
    <w:rsid w:val="009F21E2"/>
    <w:rsid w:val="009F34B1"/>
    <w:rsid w:val="009F3737"/>
    <w:rsid w:val="00A02A1B"/>
    <w:rsid w:val="00A030DC"/>
    <w:rsid w:val="00A0479A"/>
    <w:rsid w:val="00A1110F"/>
    <w:rsid w:val="00A144E4"/>
    <w:rsid w:val="00A14529"/>
    <w:rsid w:val="00A25B9F"/>
    <w:rsid w:val="00A2793B"/>
    <w:rsid w:val="00A279E7"/>
    <w:rsid w:val="00A300E6"/>
    <w:rsid w:val="00A30212"/>
    <w:rsid w:val="00A31A30"/>
    <w:rsid w:val="00A33B18"/>
    <w:rsid w:val="00A36A26"/>
    <w:rsid w:val="00A40EDB"/>
    <w:rsid w:val="00A473A6"/>
    <w:rsid w:val="00A529B7"/>
    <w:rsid w:val="00A52FFD"/>
    <w:rsid w:val="00A54414"/>
    <w:rsid w:val="00A55A52"/>
    <w:rsid w:val="00A604EA"/>
    <w:rsid w:val="00A60AB7"/>
    <w:rsid w:val="00A615C2"/>
    <w:rsid w:val="00A7006F"/>
    <w:rsid w:val="00A70D18"/>
    <w:rsid w:val="00A712F3"/>
    <w:rsid w:val="00A72C5D"/>
    <w:rsid w:val="00A90787"/>
    <w:rsid w:val="00A90C1D"/>
    <w:rsid w:val="00A92899"/>
    <w:rsid w:val="00A93A1D"/>
    <w:rsid w:val="00A94181"/>
    <w:rsid w:val="00A97EE0"/>
    <w:rsid w:val="00AA7B9C"/>
    <w:rsid w:val="00AB3AEB"/>
    <w:rsid w:val="00AC08B7"/>
    <w:rsid w:val="00AC15CE"/>
    <w:rsid w:val="00AC2E91"/>
    <w:rsid w:val="00AC6F2C"/>
    <w:rsid w:val="00AD2B0E"/>
    <w:rsid w:val="00AE2161"/>
    <w:rsid w:val="00AE4ADB"/>
    <w:rsid w:val="00AF056F"/>
    <w:rsid w:val="00AF1251"/>
    <w:rsid w:val="00AF4577"/>
    <w:rsid w:val="00AF59C9"/>
    <w:rsid w:val="00AF7DA8"/>
    <w:rsid w:val="00B034ED"/>
    <w:rsid w:val="00B040B2"/>
    <w:rsid w:val="00B106FD"/>
    <w:rsid w:val="00B1443A"/>
    <w:rsid w:val="00B17B24"/>
    <w:rsid w:val="00B2317C"/>
    <w:rsid w:val="00B23F69"/>
    <w:rsid w:val="00B27DCA"/>
    <w:rsid w:val="00B30C45"/>
    <w:rsid w:val="00B30F93"/>
    <w:rsid w:val="00B313B2"/>
    <w:rsid w:val="00B35141"/>
    <w:rsid w:val="00B437DC"/>
    <w:rsid w:val="00B449A5"/>
    <w:rsid w:val="00B51F19"/>
    <w:rsid w:val="00B53878"/>
    <w:rsid w:val="00B56ECC"/>
    <w:rsid w:val="00B63D5F"/>
    <w:rsid w:val="00B765EE"/>
    <w:rsid w:val="00B769EE"/>
    <w:rsid w:val="00B77E8C"/>
    <w:rsid w:val="00B82798"/>
    <w:rsid w:val="00B828F3"/>
    <w:rsid w:val="00B8619E"/>
    <w:rsid w:val="00B9631A"/>
    <w:rsid w:val="00B963A8"/>
    <w:rsid w:val="00BA0A65"/>
    <w:rsid w:val="00BA4BD1"/>
    <w:rsid w:val="00BB11E3"/>
    <w:rsid w:val="00BB1654"/>
    <w:rsid w:val="00BB2197"/>
    <w:rsid w:val="00BB27E8"/>
    <w:rsid w:val="00BB61DF"/>
    <w:rsid w:val="00BC0875"/>
    <w:rsid w:val="00BC37F5"/>
    <w:rsid w:val="00BC3AFC"/>
    <w:rsid w:val="00BC72B5"/>
    <w:rsid w:val="00BD1B3D"/>
    <w:rsid w:val="00BD32F6"/>
    <w:rsid w:val="00BD6381"/>
    <w:rsid w:val="00BE0674"/>
    <w:rsid w:val="00BE419A"/>
    <w:rsid w:val="00BE47F4"/>
    <w:rsid w:val="00BF0A64"/>
    <w:rsid w:val="00BF1FA9"/>
    <w:rsid w:val="00BF3167"/>
    <w:rsid w:val="00BF644D"/>
    <w:rsid w:val="00C00305"/>
    <w:rsid w:val="00C00CC1"/>
    <w:rsid w:val="00C01610"/>
    <w:rsid w:val="00C01C49"/>
    <w:rsid w:val="00C02BB3"/>
    <w:rsid w:val="00C0444D"/>
    <w:rsid w:val="00C06377"/>
    <w:rsid w:val="00C11A73"/>
    <w:rsid w:val="00C12F53"/>
    <w:rsid w:val="00C16A4B"/>
    <w:rsid w:val="00C22068"/>
    <w:rsid w:val="00C23C1E"/>
    <w:rsid w:val="00C254CA"/>
    <w:rsid w:val="00C266B3"/>
    <w:rsid w:val="00C37445"/>
    <w:rsid w:val="00C378BE"/>
    <w:rsid w:val="00C378C5"/>
    <w:rsid w:val="00C445D8"/>
    <w:rsid w:val="00C45055"/>
    <w:rsid w:val="00C45D66"/>
    <w:rsid w:val="00C55FE5"/>
    <w:rsid w:val="00C61D36"/>
    <w:rsid w:val="00C62DB1"/>
    <w:rsid w:val="00C64155"/>
    <w:rsid w:val="00C6798F"/>
    <w:rsid w:val="00C67D4C"/>
    <w:rsid w:val="00C7254B"/>
    <w:rsid w:val="00C726FF"/>
    <w:rsid w:val="00C81266"/>
    <w:rsid w:val="00C815D9"/>
    <w:rsid w:val="00C845CB"/>
    <w:rsid w:val="00C866C1"/>
    <w:rsid w:val="00C928FA"/>
    <w:rsid w:val="00C94E18"/>
    <w:rsid w:val="00C9697E"/>
    <w:rsid w:val="00CA0448"/>
    <w:rsid w:val="00CA56B3"/>
    <w:rsid w:val="00CB327E"/>
    <w:rsid w:val="00CB3D7C"/>
    <w:rsid w:val="00CC5B78"/>
    <w:rsid w:val="00CD1FF4"/>
    <w:rsid w:val="00CD2C90"/>
    <w:rsid w:val="00CD44F3"/>
    <w:rsid w:val="00CD6E2F"/>
    <w:rsid w:val="00CE00A3"/>
    <w:rsid w:val="00CF0A8D"/>
    <w:rsid w:val="00CF5315"/>
    <w:rsid w:val="00CF6220"/>
    <w:rsid w:val="00CF6C30"/>
    <w:rsid w:val="00D0137C"/>
    <w:rsid w:val="00D042F4"/>
    <w:rsid w:val="00D072E2"/>
    <w:rsid w:val="00D10798"/>
    <w:rsid w:val="00D11D63"/>
    <w:rsid w:val="00D13532"/>
    <w:rsid w:val="00D223EA"/>
    <w:rsid w:val="00D275E2"/>
    <w:rsid w:val="00D341C4"/>
    <w:rsid w:val="00D35E30"/>
    <w:rsid w:val="00D51FF0"/>
    <w:rsid w:val="00D56DD5"/>
    <w:rsid w:val="00D60D4C"/>
    <w:rsid w:val="00D612A5"/>
    <w:rsid w:val="00D61331"/>
    <w:rsid w:val="00D65CE8"/>
    <w:rsid w:val="00D709AC"/>
    <w:rsid w:val="00D74F24"/>
    <w:rsid w:val="00D757AA"/>
    <w:rsid w:val="00D778C1"/>
    <w:rsid w:val="00D82B34"/>
    <w:rsid w:val="00D85379"/>
    <w:rsid w:val="00D85479"/>
    <w:rsid w:val="00D87DA8"/>
    <w:rsid w:val="00D916B3"/>
    <w:rsid w:val="00D92FD8"/>
    <w:rsid w:val="00D95F6D"/>
    <w:rsid w:val="00DA03EE"/>
    <w:rsid w:val="00DA2AAB"/>
    <w:rsid w:val="00DA388D"/>
    <w:rsid w:val="00DA4D32"/>
    <w:rsid w:val="00DA50E5"/>
    <w:rsid w:val="00DA5A8C"/>
    <w:rsid w:val="00DA5E27"/>
    <w:rsid w:val="00DB3BAB"/>
    <w:rsid w:val="00DC08BA"/>
    <w:rsid w:val="00DC2030"/>
    <w:rsid w:val="00DD2575"/>
    <w:rsid w:val="00DD32B6"/>
    <w:rsid w:val="00DE4890"/>
    <w:rsid w:val="00DF04E9"/>
    <w:rsid w:val="00DF0832"/>
    <w:rsid w:val="00DF2349"/>
    <w:rsid w:val="00DF27FE"/>
    <w:rsid w:val="00DF3839"/>
    <w:rsid w:val="00DF3C14"/>
    <w:rsid w:val="00DF586A"/>
    <w:rsid w:val="00E0116C"/>
    <w:rsid w:val="00E01AEB"/>
    <w:rsid w:val="00E03256"/>
    <w:rsid w:val="00E04B58"/>
    <w:rsid w:val="00E050D7"/>
    <w:rsid w:val="00E12ADB"/>
    <w:rsid w:val="00E13D5B"/>
    <w:rsid w:val="00E17B78"/>
    <w:rsid w:val="00E2107E"/>
    <w:rsid w:val="00E21F71"/>
    <w:rsid w:val="00E227B5"/>
    <w:rsid w:val="00E25D7E"/>
    <w:rsid w:val="00E26387"/>
    <w:rsid w:val="00E2703D"/>
    <w:rsid w:val="00E32BE9"/>
    <w:rsid w:val="00E345AF"/>
    <w:rsid w:val="00E37645"/>
    <w:rsid w:val="00E417B9"/>
    <w:rsid w:val="00E41AD1"/>
    <w:rsid w:val="00E43B44"/>
    <w:rsid w:val="00E467BE"/>
    <w:rsid w:val="00E51135"/>
    <w:rsid w:val="00E54528"/>
    <w:rsid w:val="00E54F1E"/>
    <w:rsid w:val="00E62782"/>
    <w:rsid w:val="00E62F47"/>
    <w:rsid w:val="00E640F4"/>
    <w:rsid w:val="00E64F31"/>
    <w:rsid w:val="00E71AA9"/>
    <w:rsid w:val="00E74B36"/>
    <w:rsid w:val="00E75FBF"/>
    <w:rsid w:val="00E8408A"/>
    <w:rsid w:val="00E84117"/>
    <w:rsid w:val="00E87397"/>
    <w:rsid w:val="00E87A2D"/>
    <w:rsid w:val="00E93F6D"/>
    <w:rsid w:val="00E942ED"/>
    <w:rsid w:val="00E967DA"/>
    <w:rsid w:val="00E973B8"/>
    <w:rsid w:val="00EA0C3B"/>
    <w:rsid w:val="00EA2F8E"/>
    <w:rsid w:val="00EA34FA"/>
    <w:rsid w:val="00EA6A9A"/>
    <w:rsid w:val="00EA6F04"/>
    <w:rsid w:val="00EA7F07"/>
    <w:rsid w:val="00EB444C"/>
    <w:rsid w:val="00EC2BF6"/>
    <w:rsid w:val="00EC4D0A"/>
    <w:rsid w:val="00EC4ED3"/>
    <w:rsid w:val="00EC76F0"/>
    <w:rsid w:val="00EF07E2"/>
    <w:rsid w:val="00EF5C90"/>
    <w:rsid w:val="00EF65F0"/>
    <w:rsid w:val="00F02806"/>
    <w:rsid w:val="00F0520C"/>
    <w:rsid w:val="00F05E44"/>
    <w:rsid w:val="00F10D72"/>
    <w:rsid w:val="00F12E41"/>
    <w:rsid w:val="00F14953"/>
    <w:rsid w:val="00F160DE"/>
    <w:rsid w:val="00F206BD"/>
    <w:rsid w:val="00F21883"/>
    <w:rsid w:val="00F23A74"/>
    <w:rsid w:val="00F27854"/>
    <w:rsid w:val="00F3054C"/>
    <w:rsid w:val="00F35783"/>
    <w:rsid w:val="00F36101"/>
    <w:rsid w:val="00F427DA"/>
    <w:rsid w:val="00F42B3D"/>
    <w:rsid w:val="00F45DC8"/>
    <w:rsid w:val="00F46004"/>
    <w:rsid w:val="00F473FD"/>
    <w:rsid w:val="00F50E92"/>
    <w:rsid w:val="00F51A73"/>
    <w:rsid w:val="00F54B8E"/>
    <w:rsid w:val="00F563AB"/>
    <w:rsid w:val="00F62300"/>
    <w:rsid w:val="00F63FEA"/>
    <w:rsid w:val="00F66FF8"/>
    <w:rsid w:val="00F70BA5"/>
    <w:rsid w:val="00F764BD"/>
    <w:rsid w:val="00F77759"/>
    <w:rsid w:val="00F8075C"/>
    <w:rsid w:val="00F80CEC"/>
    <w:rsid w:val="00F8165A"/>
    <w:rsid w:val="00F83BC2"/>
    <w:rsid w:val="00F9405A"/>
    <w:rsid w:val="00F95B1C"/>
    <w:rsid w:val="00F96DCC"/>
    <w:rsid w:val="00F976E4"/>
    <w:rsid w:val="00FA6652"/>
    <w:rsid w:val="00FA7467"/>
    <w:rsid w:val="00FB04EA"/>
    <w:rsid w:val="00FB0E4E"/>
    <w:rsid w:val="00FB1AA2"/>
    <w:rsid w:val="00FB2FE1"/>
    <w:rsid w:val="00FC1A88"/>
    <w:rsid w:val="00FC2A7C"/>
    <w:rsid w:val="00FC3E50"/>
    <w:rsid w:val="00FC40C1"/>
    <w:rsid w:val="00FC6928"/>
    <w:rsid w:val="00FD2135"/>
    <w:rsid w:val="00FD506E"/>
    <w:rsid w:val="00FD607C"/>
    <w:rsid w:val="00FE0E11"/>
    <w:rsid w:val="00FE468C"/>
    <w:rsid w:val="00FE5AD6"/>
    <w:rsid w:val="00FE6D48"/>
    <w:rsid w:val="00FE73F8"/>
    <w:rsid w:val="00FE7F41"/>
    <w:rsid w:val="00FF54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56DD5"/>
    <w:rPr>
      <w:sz w:val="24"/>
      <w:szCs w:val="24"/>
    </w:rPr>
  </w:style>
  <w:style w:type="paragraph" w:styleId="1">
    <w:name w:val="heading 1"/>
    <w:basedOn w:val="a"/>
    <w:next w:val="a"/>
    <w:link w:val="10"/>
    <w:uiPriority w:val="99"/>
    <w:qFormat/>
    <w:rsid w:val="00CC5B78"/>
    <w:pPr>
      <w:keepNext/>
      <w:jc w:val="center"/>
      <w:outlineLvl w:val="0"/>
    </w:pPr>
    <w:rPr>
      <w:b/>
      <w:bCs/>
      <w:caps/>
      <w:sz w:val="32"/>
    </w:rPr>
  </w:style>
  <w:style w:type="paragraph" w:styleId="2">
    <w:name w:val="heading 2"/>
    <w:basedOn w:val="a"/>
    <w:next w:val="a"/>
    <w:link w:val="20"/>
    <w:qFormat/>
    <w:rsid w:val="00CC5B78"/>
    <w:pPr>
      <w:keepNext/>
      <w:jc w:val="center"/>
      <w:outlineLvl w:val="1"/>
    </w:pPr>
    <w:rPr>
      <w:b/>
      <w:bCs/>
      <w:sz w:val="28"/>
    </w:rPr>
  </w:style>
  <w:style w:type="paragraph" w:styleId="3">
    <w:name w:val="heading 3"/>
    <w:basedOn w:val="a"/>
    <w:next w:val="a"/>
    <w:link w:val="30"/>
    <w:qFormat/>
    <w:rsid w:val="00CC5B78"/>
    <w:pPr>
      <w:keepNext/>
      <w:jc w:val="center"/>
      <w:outlineLvl w:val="2"/>
    </w:pPr>
    <w:rPr>
      <w:b/>
      <w:bCs/>
      <w:caps/>
      <w:sz w:val="27"/>
    </w:rPr>
  </w:style>
  <w:style w:type="paragraph" w:styleId="5">
    <w:name w:val="heading 5"/>
    <w:basedOn w:val="a"/>
    <w:next w:val="a"/>
    <w:link w:val="50"/>
    <w:uiPriority w:val="99"/>
    <w:qFormat/>
    <w:rsid w:val="00204E54"/>
    <w:pPr>
      <w:spacing w:before="240" w:after="60"/>
      <w:outlineLvl w:val="4"/>
    </w:pPr>
    <w:rPr>
      <w:rFonts w:ascii="Calibri" w:hAnsi="Calibri"/>
      <w:b/>
      <w:bCs/>
      <w:i/>
      <w:iCs/>
      <w:sz w:val="26"/>
      <w:szCs w:val="26"/>
    </w:rPr>
  </w:style>
  <w:style w:type="paragraph" w:styleId="8">
    <w:name w:val="heading 8"/>
    <w:basedOn w:val="a"/>
    <w:next w:val="a"/>
    <w:link w:val="80"/>
    <w:uiPriority w:val="99"/>
    <w:qFormat/>
    <w:rsid w:val="00C01C49"/>
    <w:pPr>
      <w:spacing w:before="240" w:after="60"/>
      <w:outlineLvl w:val="7"/>
    </w:pPr>
    <w:rPr>
      <w:rFonts w:ascii="Calibri" w:hAnsi="Calibri"/>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405491"/>
    <w:rPr>
      <w:rFonts w:ascii="Cambria" w:hAnsi="Cambria" w:cs="Times New Roman"/>
      <w:b/>
      <w:bCs/>
      <w:kern w:val="32"/>
      <w:sz w:val="32"/>
      <w:szCs w:val="32"/>
    </w:rPr>
  </w:style>
  <w:style w:type="character" w:customStyle="1" w:styleId="20">
    <w:name w:val="Заголовок 2 Знак"/>
    <w:link w:val="2"/>
    <w:uiPriority w:val="99"/>
    <w:semiHidden/>
    <w:locked/>
    <w:rsid w:val="00405491"/>
    <w:rPr>
      <w:rFonts w:ascii="Cambria" w:hAnsi="Cambria" w:cs="Times New Roman"/>
      <w:b/>
      <w:bCs/>
      <w:i/>
      <w:iCs/>
      <w:sz w:val="28"/>
      <w:szCs w:val="28"/>
    </w:rPr>
  </w:style>
  <w:style w:type="character" w:customStyle="1" w:styleId="30">
    <w:name w:val="Заголовок 3 Знак"/>
    <w:link w:val="3"/>
    <w:uiPriority w:val="99"/>
    <w:semiHidden/>
    <w:locked/>
    <w:rsid w:val="00405491"/>
    <w:rPr>
      <w:rFonts w:ascii="Cambria" w:hAnsi="Cambria" w:cs="Times New Roman"/>
      <w:b/>
      <w:bCs/>
      <w:sz w:val="26"/>
      <w:szCs w:val="26"/>
    </w:rPr>
  </w:style>
  <w:style w:type="character" w:customStyle="1" w:styleId="50">
    <w:name w:val="Заголовок 5 Знак"/>
    <w:link w:val="5"/>
    <w:uiPriority w:val="99"/>
    <w:semiHidden/>
    <w:locked/>
    <w:rsid w:val="00204E54"/>
    <w:rPr>
      <w:rFonts w:ascii="Calibri" w:hAnsi="Calibri" w:cs="Times New Roman"/>
      <w:b/>
      <w:i/>
      <w:sz w:val="26"/>
    </w:rPr>
  </w:style>
  <w:style w:type="character" w:customStyle="1" w:styleId="80">
    <w:name w:val="Заголовок 8 Знак"/>
    <w:link w:val="8"/>
    <w:uiPriority w:val="99"/>
    <w:locked/>
    <w:rsid w:val="00C01C49"/>
    <w:rPr>
      <w:rFonts w:ascii="Calibri" w:hAnsi="Calibri" w:cs="Times New Roman"/>
      <w:i/>
      <w:sz w:val="24"/>
    </w:rPr>
  </w:style>
  <w:style w:type="paragraph" w:styleId="a3">
    <w:name w:val="Plain Text"/>
    <w:basedOn w:val="a"/>
    <w:link w:val="a4"/>
    <w:rsid w:val="0008229B"/>
    <w:rPr>
      <w:rFonts w:ascii="Courier New" w:hAnsi="Courier New"/>
      <w:sz w:val="20"/>
      <w:szCs w:val="20"/>
    </w:rPr>
  </w:style>
  <w:style w:type="character" w:customStyle="1" w:styleId="a4">
    <w:name w:val="Текст Знак"/>
    <w:link w:val="a3"/>
    <w:locked/>
    <w:rsid w:val="00386E62"/>
    <w:rPr>
      <w:rFonts w:ascii="Courier New" w:hAnsi="Courier New" w:cs="Times New Roman"/>
    </w:rPr>
  </w:style>
  <w:style w:type="paragraph" w:customStyle="1" w:styleId="ConsNormal">
    <w:name w:val="ConsNormal"/>
    <w:link w:val="ConsNormal0"/>
    <w:rsid w:val="0008229B"/>
    <w:pPr>
      <w:widowControl w:val="0"/>
      <w:snapToGrid w:val="0"/>
      <w:ind w:right="19772" w:firstLine="720"/>
    </w:pPr>
    <w:rPr>
      <w:rFonts w:ascii="Arial" w:hAnsi="Arial"/>
    </w:rPr>
  </w:style>
  <w:style w:type="paragraph" w:styleId="a5">
    <w:name w:val="header"/>
    <w:basedOn w:val="a"/>
    <w:link w:val="a6"/>
    <w:uiPriority w:val="99"/>
    <w:rsid w:val="00CC5B78"/>
    <w:pPr>
      <w:tabs>
        <w:tab w:val="center" w:pos="4677"/>
        <w:tab w:val="right" w:pos="9355"/>
      </w:tabs>
    </w:pPr>
    <w:rPr>
      <w:sz w:val="28"/>
    </w:rPr>
  </w:style>
  <w:style w:type="character" w:customStyle="1" w:styleId="a6">
    <w:name w:val="Верхний колонтитул Знак"/>
    <w:link w:val="a5"/>
    <w:uiPriority w:val="99"/>
    <w:locked/>
    <w:rsid w:val="009836CE"/>
    <w:rPr>
      <w:rFonts w:cs="Times New Roman"/>
      <w:sz w:val="24"/>
    </w:rPr>
  </w:style>
  <w:style w:type="paragraph" w:styleId="a7">
    <w:name w:val="Body Text"/>
    <w:basedOn w:val="a"/>
    <w:link w:val="a8"/>
    <w:rsid w:val="00F8165A"/>
    <w:pPr>
      <w:spacing w:after="120"/>
    </w:pPr>
  </w:style>
  <w:style w:type="character" w:customStyle="1" w:styleId="a8">
    <w:name w:val="Основной текст Знак"/>
    <w:link w:val="a7"/>
    <w:locked/>
    <w:rsid w:val="00F8165A"/>
    <w:rPr>
      <w:rFonts w:cs="Times New Roman"/>
      <w:sz w:val="24"/>
    </w:rPr>
  </w:style>
  <w:style w:type="paragraph" w:customStyle="1" w:styleId="ConsPlusNormal">
    <w:name w:val="ConsPlusNormal"/>
    <w:next w:val="a"/>
    <w:rsid w:val="00F8165A"/>
    <w:pPr>
      <w:widowControl w:val="0"/>
      <w:suppressAutoHyphens/>
      <w:autoSpaceDE w:val="0"/>
      <w:ind w:firstLine="720"/>
    </w:pPr>
    <w:rPr>
      <w:rFonts w:ascii="Arial" w:hAnsi="Arial" w:cs="Arial"/>
      <w:kern w:val="1"/>
      <w:lang w:eastAsia="fa-IR" w:bidi="fa-IR"/>
    </w:rPr>
  </w:style>
  <w:style w:type="paragraph" w:customStyle="1" w:styleId="21">
    <w:name w:val="Основной текст с отступом 21"/>
    <w:basedOn w:val="a"/>
    <w:uiPriority w:val="99"/>
    <w:rsid w:val="00F8165A"/>
    <w:pPr>
      <w:widowControl w:val="0"/>
      <w:suppressAutoHyphens/>
      <w:ind w:firstLine="900"/>
    </w:pPr>
    <w:rPr>
      <w:kern w:val="1"/>
      <w:sz w:val="28"/>
      <w:lang w:eastAsia="en-US"/>
    </w:rPr>
  </w:style>
  <w:style w:type="paragraph" w:styleId="a9">
    <w:name w:val="footer"/>
    <w:basedOn w:val="a"/>
    <w:link w:val="aa"/>
    <w:uiPriority w:val="99"/>
    <w:rsid w:val="009836CE"/>
    <w:pPr>
      <w:tabs>
        <w:tab w:val="center" w:pos="4677"/>
        <w:tab w:val="right" w:pos="9355"/>
      </w:tabs>
    </w:pPr>
  </w:style>
  <w:style w:type="character" w:customStyle="1" w:styleId="aa">
    <w:name w:val="Нижний колонтитул Знак"/>
    <w:link w:val="a9"/>
    <w:uiPriority w:val="99"/>
    <w:locked/>
    <w:rsid w:val="009836CE"/>
    <w:rPr>
      <w:rFonts w:cs="Times New Roman"/>
      <w:sz w:val="24"/>
    </w:rPr>
  </w:style>
  <w:style w:type="paragraph" w:styleId="ab">
    <w:name w:val="Body Text Indent"/>
    <w:basedOn w:val="a"/>
    <w:link w:val="ac"/>
    <w:uiPriority w:val="99"/>
    <w:rsid w:val="00031DD2"/>
    <w:pPr>
      <w:spacing w:after="120"/>
      <w:ind w:left="283"/>
    </w:pPr>
  </w:style>
  <w:style w:type="character" w:customStyle="1" w:styleId="ac">
    <w:name w:val="Основной текст с отступом Знак"/>
    <w:link w:val="ab"/>
    <w:uiPriority w:val="99"/>
    <w:semiHidden/>
    <w:locked/>
    <w:rsid w:val="00405491"/>
    <w:rPr>
      <w:rFonts w:cs="Times New Roman"/>
      <w:sz w:val="24"/>
      <w:szCs w:val="24"/>
    </w:rPr>
  </w:style>
  <w:style w:type="paragraph" w:customStyle="1" w:styleId="31">
    <w:name w:val="Основной текст с отступом 31"/>
    <w:basedOn w:val="a"/>
    <w:uiPriority w:val="99"/>
    <w:rsid w:val="00031DD2"/>
    <w:pPr>
      <w:suppressAutoHyphens/>
      <w:ind w:firstLine="900"/>
      <w:jc w:val="both"/>
    </w:pPr>
    <w:rPr>
      <w:color w:val="000000"/>
      <w:sz w:val="28"/>
      <w:lang w:eastAsia="ar-SA"/>
    </w:rPr>
  </w:style>
  <w:style w:type="paragraph" w:styleId="ad">
    <w:name w:val="Balloon Text"/>
    <w:basedOn w:val="a"/>
    <w:link w:val="ae"/>
    <w:uiPriority w:val="99"/>
    <w:semiHidden/>
    <w:rsid w:val="00281084"/>
    <w:rPr>
      <w:rFonts w:ascii="Tahoma" w:hAnsi="Tahoma" w:cs="Tahoma"/>
      <w:sz w:val="16"/>
      <w:szCs w:val="16"/>
    </w:rPr>
  </w:style>
  <w:style w:type="character" w:customStyle="1" w:styleId="ae">
    <w:name w:val="Текст выноски Знак"/>
    <w:link w:val="ad"/>
    <w:uiPriority w:val="99"/>
    <w:semiHidden/>
    <w:locked/>
    <w:rsid w:val="00405491"/>
    <w:rPr>
      <w:rFonts w:cs="Times New Roman"/>
      <w:sz w:val="2"/>
    </w:rPr>
  </w:style>
  <w:style w:type="character" w:customStyle="1" w:styleId="af">
    <w:name w:val="Гипертекстовая ссылка"/>
    <w:uiPriority w:val="99"/>
    <w:rsid w:val="001007B5"/>
    <w:rPr>
      <w:color w:val="106BBE"/>
    </w:rPr>
  </w:style>
  <w:style w:type="paragraph" w:customStyle="1" w:styleId="ConsPlusCell">
    <w:name w:val="ConsPlusCell"/>
    <w:basedOn w:val="a"/>
    <w:uiPriority w:val="99"/>
    <w:rsid w:val="00447261"/>
    <w:pPr>
      <w:widowControl w:val="0"/>
      <w:suppressAutoHyphens/>
      <w:autoSpaceDE w:val="0"/>
    </w:pPr>
    <w:rPr>
      <w:rFonts w:ascii="Arial" w:hAnsi="Arial" w:cs="Arial"/>
      <w:kern w:val="1"/>
      <w:sz w:val="20"/>
      <w:szCs w:val="20"/>
      <w:lang w:eastAsia="fa-IR" w:bidi="fa-IR"/>
    </w:rPr>
  </w:style>
  <w:style w:type="paragraph" w:customStyle="1" w:styleId="af0">
    <w:name w:val="Стиль"/>
    <w:uiPriority w:val="99"/>
    <w:rsid w:val="00D757AA"/>
    <w:pPr>
      <w:widowControl w:val="0"/>
      <w:suppressAutoHyphens/>
      <w:ind w:firstLine="720"/>
      <w:jc w:val="both"/>
    </w:pPr>
    <w:rPr>
      <w:rFonts w:ascii="Arial" w:hAnsi="Arial"/>
      <w:kern w:val="1"/>
      <w:sz w:val="24"/>
      <w:lang w:eastAsia="ar-SA"/>
    </w:rPr>
  </w:style>
  <w:style w:type="paragraph" w:customStyle="1" w:styleId="22">
    <w:name w:val="Основной текст с отступом 22"/>
    <w:basedOn w:val="a"/>
    <w:rsid w:val="00666F4E"/>
    <w:pPr>
      <w:widowControl w:val="0"/>
      <w:suppressAutoHyphens/>
      <w:overflowPunct w:val="0"/>
      <w:autoSpaceDE w:val="0"/>
      <w:spacing w:before="20" w:after="20"/>
      <w:ind w:firstLine="708"/>
      <w:jc w:val="both"/>
      <w:textAlignment w:val="baseline"/>
    </w:pPr>
    <w:rPr>
      <w:kern w:val="1"/>
      <w:sz w:val="28"/>
      <w:szCs w:val="28"/>
      <w:lang w:eastAsia="en-US"/>
    </w:rPr>
  </w:style>
  <w:style w:type="character" w:styleId="af1">
    <w:name w:val="Hyperlink"/>
    <w:uiPriority w:val="99"/>
    <w:rsid w:val="003E4662"/>
    <w:rPr>
      <w:rFonts w:cs="Times New Roman"/>
      <w:color w:val="0000FF"/>
      <w:u w:val="single"/>
    </w:rPr>
  </w:style>
  <w:style w:type="paragraph" w:customStyle="1" w:styleId="WW-3">
    <w:name w:val="WW-Основной текст с отступом 3"/>
    <w:basedOn w:val="a"/>
    <w:uiPriority w:val="99"/>
    <w:rsid w:val="0046274D"/>
    <w:pPr>
      <w:widowControl w:val="0"/>
      <w:tabs>
        <w:tab w:val="left" w:pos="-1276"/>
      </w:tabs>
      <w:suppressAutoHyphens/>
      <w:ind w:firstLine="851"/>
      <w:jc w:val="both"/>
    </w:pPr>
    <w:rPr>
      <w:b/>
      <w:bCs/>
      <w:i/>
      <w:iCs/>
      <w:kern w:val="1"/>
      <w:sz w:val="28"/>
      <w:szCs w:val="28"/>
      <w:lang w:eastAsia="en-US"/>
    </w:rPr>
  </w:style>
  <w:style w:type="paragraph" w:customStyle="1" w:styleId="af2">
    <w:name w:val="адресат"/>
    <w:basedOn w:val="a"/>
    <w:uiPriority w:val="99"/>
    <w:rsid w:val="00023928"/>
    <w:pPr>
      <w:suppressAutoHyphens/>
      <w:spacing w:line="100" w:lineRule="atLeast"/>
    </w:pPr>
    <w:rPr>
      <w:kern w:val="1"/>
      <w:lang w:eastAsia="ar-SA"/>
    </w:rPr>
  </w:style>
  <w:style w:type="character" w:styleId="af3">
    <w:name w:val="Emphasis"/>
    <w:uiPriority w:val="99"/>
    <w:qFormat/>
    <w:rsid w:val="00F63FEA"/>
    <w:rPr>
      <w:rFonts w:cs="Times New Roman"/>
      <w:i/>
    </w:rPr>
  </w:style>
  <w:style w:type="paragraph" w:customStyle="1" w:styleId="11">
    <w:name w:val="Текст1"/>
    <w:basedOn w:val="a"/>
    <w:rsid w:val="006B2A62"/>
    <w:rPr>
      <w:rFonts w:ascii="Courier New" w:hAnsi="Courier New"/>
      <w:sz w:val="20"/>
      <w:szCs w:val="20"/>
      <w:lang w:eastAsia="ar-SA"/>
    </w:rPr>
  </w:style>
  <w:style w:type="character" w:customStyle="1" w:styleId="12">
    <w:name w:val="Текст Знак1"/>
    <w:uiPriority w:val="99"/>
    <w:rsid w:val="000519E4"/>
    <w:rPr>
      <w:rFonts w:ascii="Courier New" w:hAnsi="Courier New" w:cs="Times New Roman"/>
      <w:lang w:val="ru-RU" w:eastAsia="ru-RU" w:bidi="ar-SA"/>
    </w:rPr>
  </w:style>
  <w:style w:type="character" w:customStyle="1" w:styleId="ConsNormal0">
    <w:name w:val="ConsNormal Знак"/>
    <w:link w:val="ConsNormal"/>
    <w:locked/>
    <w:rsid w:val="00716DC5"/>
    <w:rPr>
      <w:rFonts w:ascii="Arial" w:hAnsi="Arial"/>
      <w:lang w:val="ru-RU" w:eastAsia="ru-RU" w:bidi="ar-SA"/>
    </w:rPr>
  </w:style>
  <w:style w:type="paragraph" w:styleId="af4">
    <w:name w:val="No Spacing"/>
    <w:uiPriority w:val="1"/>
    <w:qFormat/>
    <w:rsid w:val="00177926"/>
    <w:rPr>
      <w:rFonts w:ascii="Calibri" w:hAnsi="Calibri"/>
      <w:sz w:val="22"/>
      <w:szCs w:val="22"/>
    </w:rPr>
  </w:style>
  <w:style w:type="paragraph" w:customStyle="1" w:styleId="ConsNonformat">
    <w:name w:val="ConsNonformat"/>
    <w:rsid w:val="00177926"/>
    <w:pPr>
      <w:suppressAutoHyphens/>
      <w:autoSpaceDE w:val="0"/>
      <w:ind w:right="19772"/>
    </w:pPr>
    <w:rPr>
      <w:rFonts w:ascii="Courier New" w:hAnsi="Courier New" w:cs="Courier New"/>
      <w:sz w:val="24"/>
      <w:szCs w:val="24"/>
      <w:lang w:eastAsia="ar-SA"/>
    </w:rPr>
  </w:style>
  <w:style w:type="paragraph" w:customStyle="1" w:styleId="210">
    <w:name w:val="Основной текст 21"/>
    <w:basedOn w:val="a"/>
    <w:rsid w:val="0053405C"/>
    <w:pPr>
      <w:suppressAutoHyphens/>
      <w:spacing w:line="100" w:lineRule="atLeast"/>
    </w:pPr>
    <w:rPr>
      <w:rFonts w:eastAsia="Andale Sans UI"/>
      <w:kern w:val="1"/>
      <w:lang w:eastAsia="ar-SA"/>
    </w:rPr>
  </w:style>
  <w:style w:type="paragraph" w:customStyle="1" w:styleId="WW-2">
    <w:name w:val="WW-Основной текст с отступом 2"/>
    <w:basedOn w:val="a"/>
    <w:rsid w:val="0053405C"/>
    <w:pPr>
      <w:suppressAutoHyphens/>
      <w:spacing w:line="100" w:lineRule="atLeast"/>
    </w:pPr>
    <w:rPr>
      <w:rFonts w:eastAsia="Andale Sans UI"/>
      <w:kern w:val="1"/>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4007756">
      <w:marLeft w:val="0"/>
      <w:marRight w:val="0"/>
      <w:marTop w:val="0"/>
      <w:marBottom w:val="0"/>
      <w:divBdr>
        <w:top w:val="none" w:sz="0" w:space="0" w:color="auto"/>
        <w:left w:val="none" w:sz="0" w:space="0" w:color="auto"/>
        <w:bottom w:val="none" w:sz="0" w:space="0" w:color="auto"/>
        <w:right w:val="none" w:sz="0" w:space="0" w:color="auto"/>
      </w:divBdr>
    </w:div>
    <w:div w:id="894007757">
      <w:marLeft w:val="0"/>
      <w:marRight w:val="0"/>
      <w:marTop w:val="0"/>
      <w:marBottom w:val="0"/>
      <w:divBdr>
        <w:top w:val="none" w:sz="0" w:space="0" w:color="auto"/>
        <w:left w:val="none" w:sz="0" w:space="0" w:color="auto"/>
        <w:bottom w:val="none" w:sz="0" w:space="0" w:color="auto"/>
        <w:right w:val="none" w:sz="0" w:space="0" w:color="auto"/>
      </w:divBdr>
    </w:div>
    <w:div w:id="894007758">
      <w:marLeft w:val="0"/>
      <w:marRight w:val="0"/>
      <w:marTop w:val="0"/>
      <w:marBottom w:val="0"/>
      <w:divBdr>
        <w:top w:val="none" w:sz="0" w:space="0" w:color="auto"/>
        <w:left w:val="none" w:sz="0" w:space="0" w:color="auto"/>
        <w:bottom w:val="none" w:sz="0" w:space="0" w:color="auto"/>
        <w:right w:val="none" w:sz="0" w:space="0" w:color="auto"/>
      </w:divBdr>
    </w:div>
    <w:div w:id="1047339927">
      <w:bodyDiv w:val="1"/>
      <w:marLeft w:val="0"/>
      <w:marRight w:val="0"/>
      <w:marTop w:val="0"/>
      <w:marBottom w:val="0"/>
      <w:divBdr>
        <w:top w:val="none" w:sz="0" w:space="0" w:color="auto"/>
        <w:left w:val="none" w:sz="0" w:space="0" w:color="auto"/>
        <w:bottom w:val="none" w:sz="0" w:space="0" w:color="auto"/>
        <w:right w:val="none" w:sz="0" w:space="0" w:color="auto"/>
      </w:divBdr>
    </w:div>
    <w:div w:id="2069184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839</TotalTime>
  <Pages>1</Pages>
  <Words>992</Words>
  <Characters>5657</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6636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Yurotdel</dc:creator>
  <cp:keywords/>
  <dc:description/>
  <cp:lastModifiedBy>Pshehskaya</cp:lastModifiedBy>
  <cp:revision>58</cp:revision>
  <cp:lastPrinted>2023-05-12T11:58:00Z</cp:lastPrinted>
  <dcterms:created xsi:type="dcterms:W3CDTF">2019-05-28T10:56:00Z</dcterms:created>
  <dcterms:modified xsi:type="dcterms:W3CDTF">2023-06-14T05:45:00Z</dcterms:modified>
</cp:coreProperties>
</file>